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D6866" w14:textId="256EAAE9" w:rsidR="00D9593D" w:rsidRDefault="002D766D" w:rsidP="00234EA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 w:right="-57"/>
        <w:jc w:val="both"/>
        <w:rPr>
          <w:rFonts w:ascii="Arial" w:hAnsi="Arial" w:cs="Arial"/>
          <w:b/>
          <w:bCs/>
          <w:sz w:val="24"/>
          <w:szCs w:val="24"/>
        </w:rPr>
      </w:pPr>
      <w:r w:rsidRPr="00962B36">
        <w:rPr>
          <w:rFonts w:ascii="Arial" w:hAnsi="Arial" w:cs="Arial"/>
          <w:b/>
          <w:bCs/>
          <w:sz w:val="24"/>
          <w:szCs w:val="24"/>
          <w:u w:val="single"/>
        </w:rPr>
        <w:t>ALLEGATO C</w:t>
      </w:r>
      <w:r w:rsidR="00B06E17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234EAD" w:rsidRPr="00962B36">
        <w:rPr>
          <w:rFonts w:ascii="Arial" w:hAnsi="Arial" w:cs="Arial"/>
          <w:b/>
          <w:bCs/>
          <w:sz w:val="24"/>
          <w:szCs w:val="24"/>
        </w:rPr>
        <w:t xml:space="preserve"> </w:t>
      </w:r>
      <w:r w:rsidR="0093609D">
        <w:rPr>
          <w:rFonts w:ascii="Arial" w:hAnsi="Arial" w:cs="Arial"/>
          <w:b/>
          <w:bCs/>
          <w:sz w:val="24"/>
          <w:szCs w:val="24"/>
        </w:rPr>
        <w:t xml:space="preserve">– </w:t>
      </w:r>
      <w:r w:rsidR="00E65887">
        <w:rPr>
          <w:rFonts w:ascii="Arial" w:hAnsi="Arial" w:cs="Arial"/>
          <w:b/>
          <w:bCs/>
          <w:sz w:val="24"/>
          <w:szCs w:val="24"/>
        </w:rPr>
        <w:t>RICHIESTA</w:t>
      </w:r>
      <w:r w:rsidRPr="00962B36">
        <w:rPr>
          <w:rFonts w:ascii="Arial" w:hAnsi="Arial" w:cs="Arial"/>
          <w:b/>
          <w:bCs/>
          <w:sz w:val="24"/>
          <w:szCs w:val="24"/>
        </w:rPr>
        <w:t xml:space="preserve"> DI LIQUIDAZIONE DEL SALDO</w:t>
      </w:r>
    </w:p>
    <w:p w14:paraId="428AE9B2" w14:textId="77777777" w:rsidR="007F5D9C" w:rsidRPr="006922AF" w:rsidRDefault="006359F2" w:rsidP="006922AF">
      <w:pPr>
        <w:widowControl w:val="0"/>
        <w:jc w:val="right"/>
        <w:rPr>
          <w:rFonts w:ascii="Arial" w:hAnsi="Arial" w:cs="Arial"/>
          <w:b/>
          <w:szCs w:val="22"/>
          <w:u w:val="single"/>
          <w:lang w:eastAsia="it-IT"/>
        </w:rPr>
      </w:pPr>
      <w:r>
        <w:rPr>
          <w:rFonts w:ascii="Arial" w:hAnsi="Arial" w:cs="Arial"/>
          <w:b/>
          <w:noProof/>
          <w:szCs w:val="22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EF1A490" wp14:editId="77431092">
                <wp:simplePos x="0" y="0"/>
                <wp:positionH relativeFrom="column">
                  <wp:posOffset>-47901</wp:posOffset>
                </wp:positionH>
                <wp:positionV relativeFrom="paragraph">
                  <wp:posOffset>153090</wp:posOffset>
                </wp:positionV>
                <wp:extent cx="1371600" cy="45720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6F28D" w14:textId="77777777" w:rsidR="006359F2" w:rsidRDefault="006359F2" w:rsidP="006359F2">
                            <w:pPr>
                              <w:shd w:val="pct5" w:color="auto" w:fill="FFFFFF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Carta intestata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 timbro </w:t>
                            </w: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dell’Ente</w:t>
                            </w:r>
                          </w:p>
                          <w:p w14:paraId="5A03F7CB" w14:textId="77777777" w:rsidR="006359F2" w:rsidRPr="00C6223C" w:rsidRDefault="006359F2" w:rsidP="006359F2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EF1A490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3.75pt;margin-top:12.05pt;width:108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" fillcolor="silver">
                <v:textbox>
                  <w:txbxContent>
                    <w:p w14:paraId="5F36F28D" w14:textId="77777777" w:rsidR="006359F2" w:rsidRDefault="006359F2" w:rsidP="006359F2">
                      <w:pPr>
                        <w:shd w:val="pct5" w:color="auto" w:fill="FFFFFF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Carta intestata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 timbro </w:t>
                      </w: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dell’Ente</w:t>
                      </w:r>
                    </w:p>
                    <w:p w14:paraId="5A03F7CB" w14:textId="77777777" w:rsidR="006359F2" w:rsidRPr="00C6223C" w:rsidRDefault="006359F2" w:rsidP="006359F2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3426EE" w14:textId="77777777" w:rsidR="007F5D9C" w:rsidRPr="006922AF" w:rsidRDefault="007F5D9C" w:rsidP="002463C1">
      <w:pPr>
        <w:widowControl w:val="0"/>
        <w:tabs>
          <w:tab w:val="left" w:pos="4820"/>
        </w:tabs>
        <w:ind w:left="4820" w:hanging="567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 xml:space="preserve">Alla </w:t>
      </w:r>
      <w:r>
        <w:rPr>
          <w:rFonts w:ascii="Arial" w:hAnsi="Arial" w:cs="Arial"/>
          <w:bCs/>
          <w:szCs w:val="22"/>
          <w:lang w:eastAsia="it-IT"/>
        </w:rPr>
        <w:tab/>
      </w:r>
      <w:r w:rsidRPr="006922AF">
        <w:rPr>
          <w:rFonts w:ascii="Arial" w:hAnsi="Arial" w:cs="Arial"/>
          <w:bCs/>
          <w:szCs w:val="22"/>
          <w:lang w:eastAsia="it-IT"/>
        </w:rPr>
        <w:t>Regione Marche</w:t>
      </w:r>
    </w:p>
    <w:p w14:paraId="79C66D6C" w14:textId="77777777" w:rsidR="007F5D9C" w:rsidRDefault="00E67BEB" w:rsidP="002463C1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>
        <w:rPr>
          <w:rFonts w:ascii="Arial" w:hAnsi="Arial" w:cs="Arial"/>
          <w:bCs/>
          <w:szCs w:val="22"/>
          <w:lang w:eastAsia="it-IT"/>
        </w:rPr>
        <w:t xml:space="preserve">PF </w:t>
      </w:r>
      <w:r w:rsidR="00CA54B1">
        <w:rPr>
          <w:rFonts w:ascii="Arial" w:hAnsi="Arial" w:cs="Arial"/>
          <w:bCs/>
          <w:szCs w:val="22"/>
          <w:lang w:eastAsia="it-IT"/>
        </w:rPr>
        <w:t>Politiche giovanili</w:t>
      </w:r>
      <w:r>
        <w:rPr>
          <w:rFonts w:ascii="Arial" w:hAnsi="Arial" w:cs="Arial"/>
          <w:bCs/>
          <w:szCs w:val="22"/>
          <w:lang w:eastAsia="it-IT"/>
        </w:rPr>
        <w:t xml:space="preserve"> e sport</w:t>
      </w:r>
    </w:p>
    <w:p w14:paraId="4C60B6D4" w14:textId="77777777" w:rsidR="007F5D9C" w:rsidRPr="006922AF" w:rsidRDefault="007F5D9C" w:rsidP="002463C1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>Via Tiziano n. 44</w:t>
      </w:r>
    </w:p>
    <w:p w14:paraId="3552C0C0" w14:textId="77777777" w:rsidR="007F5D9C" w:rsidRDefault="007F5D9C" w:rsidP="002463C1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>60125  ANCONA</w:t>
      </w:r>
    </w:p>
    <w:p w14:paraId="42B96881" w14:textId="77777777" w:rsidR="001B6119" w:rsidRPr="00FE6DD3" w:rsidRDefault="001B6119" w:rsidP="001B6119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FE6DD3">
        <w:rPr>
          <w:rFonts w:ascii="Arial" w:hAnsi="Arial" w:cs="Arial"/>
          <w:b/>
          <w:bCs/>
          <w:lang w:eastAsia="it-IT"/>
        </w:rPr>
        <w:t>(P.E.C. regione.marche.giovanisport@emarche.it)</w:t>
      </w:r>
    </w:p>
    <w:p w14:paraId="5DEB0623" w14:textId="77777777" w:rsidR="007F5D9C" w:rsidRPr="006922AF" w:rsidRDefault="007F5D9C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 w:val="22"/>
        </w:rPr>
      </w:pPr>
      <w:r w:rsidRPr="006922AF">
        <w:rPr>
          <w:rFonts w:ascii="Arial" w:hAnsi="Arial" w:cs="Arial"/>
          <w:szCs w:val="22"/>
        </w:rPr>
        <w:t xml:space="preserve">Il/la sottoscritto/a: 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79"/>
        <w:gridCol w:w="720"/>
        <w:gridCol w:w="1645"/>
        <w:gridCol w:w="1415"/>
        <w:gridCol w:w="1425"/>
      </w:tblGrid>
      <w:tr w:rsidR="007F5D9C" w:rsidRPr="006922AF" w14:paraId="2A4536E3" w14:textId="77777777" w:rsidTr="002463C1">
        <w:tc>
          <w:tcPr>
            <w:tcW w:w="4889" w:type="dxa"/>
          </w:tcPr>
          <w:p w14:paraId="1C574E6D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Cognome</w:t>
            </w:r>
          </w:p>
        </w:tc>
        <w:tc>
          <w:tcPr>
            <w:tcW w:w="5284" w:type="dxa"/>
            <w:gridSpan w:val="5"/>
          </w:tcPr>
          <w:p w14:paraId="5C6859AD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Nome</w:t>
            </w:r>
          </w:p>
        </w:tc>
      </w:tr>
      <w:tr w:rsidR="007F5D9C" w:rsidRPr="006922AF" w14:paraId="24F51C56" w14:textId="77777777" w:rsidTr="002463C1">
        <w:tc>
          <w:tcPr>
            <w:tcW w:w="5688" w:type="dxa"/>
            <w:gridSpan w:val="3"/>
          </w:tcPr>
          <w:p w14:paraId="3C5771AA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Nato/a </w:t>
            </w:r>
            <w:proofErr w:type="spellStart"/>
            <w:r w:rsidRPr="006922AF">
              <w:rPr>
                <w:rFonts w:ascii="Arial" w:hAnsi="Arial" w:cs="Arial"/>
                <w:szCs w:val="22"/>
              </w:rPr>
              <w:t>a</w:t>
            </w:r>
            <w:proofErr w:type="spellEnd"/>
          </w:p>
        </w:tc>
        <w:tc>
          <w:tcPr>
            <w:tcW w:w="1645" w:type="dxa"/>
          </w:tcPr>
          <w:p w14:paraId="01B06060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proofErr w:type="spellStart"/>
            <w:r w:rsidRPr="006922AF">
              <w:rPr>
                <w:rFonts w:ascii="Arial" w:hAnsi="Arial" w:cs="Arial"/>
                <w:szCs w:val="22"/>
              </w:rPr>
              <w:t>Prov</w:t>
            </w:r>
            <w:proofErr w:type="spellEnd"/>
          </w:p>
        </w:tc>
        <w:tc>
          <w:tcPr>
            <w:tcW w:w="2840" w:type="dxa"/>
            <w:gridSpan w:val="2"/>
          </w:tcPr>
          <w:p w14:paraId="666DFFA4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Il </w:t>
            </w:r>
          </w:p>
        </w:tc>
      </w:tr>
      <w:tr w:rsidR="007F5D9C" w:rsidRPr="006922AF" w14:paraId="434BB4F9" w14:textId="77777777" w:rsidTr="002463C1">
        <w:tc>
          <w:tcPr>
            <w:tcW w:w="4968" w:type="dxa"/>
            <w:gridSpan w:val="2"/>
          </w:tcPr>
          <w:p w14:paraId="6A4CCCFB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Residente a</w:t>
            </w:r>
          </w:p>
        </w:tc>
        <w:tc>
          <w:tcPr>
            <w:tcW w:w="3780" w:type="dxa"/>
            <w:gridSpan w:val="3"/>
          </w:tcPr>
          <w:p w14:paraId="1F60ACCD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Via</w:t>
            </w:r>
          </w:p>
        </w:tc>
        <w:tc>
          <w:tcPr>
            <w:tcW w:w="1425" w:type="dxa"/>
          </w:tcPr>
          <w:p w14:paraId="5AD1F25D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proofErr w:type="spellStart"/>
            <w:r w:rsidRPr="006922AF">
              <w:rPr>
                <w:rFonts w:ascii="Arial" w:hAnsi="Arial" w:cs="Arial"/>
                <w:szCs w:val="22"/>
              </w:rPr>
              <w:t>Prov</w:t>
            </w:r>
            <w:proofErr w:type="spellEnd"/>
            <w:r w:rsidRPr="006922AF">
              <w:rPr>
                <w:rFonts w:ascii="Arial" w:hAnsi="Arial" w:cs="Arial"/>
                <w:szCs w:val="22"/>
              </w:rPr>
              <w:t>.</w:t>
            </w:r>
          </w:p>
        </w:tc>
      </w:tr>
    </w:tbl>
    <w:p w14:paraId="4A6A9078" w14:textId="77777777" w:rsidR="00F12975" w:rsidRDefault="00F12975" w:rsidP="002463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60" w:after="60"/>
        <w:ind w:right="-57"/>
        <w:rPr>
          <w:rFonts w:ascii="Arial" w:hAnsi="Arial" w:cs="Arial"/>
          <w:szCs w:val="22"/>
        </w:rPr>
      </w:pPr>
    </w:p>
    <w:p w14:paraId="75352787" w14:textId="3459FBDC" w:rsidR="007F5D9C" w:rsidRPr="002463C1" w:rsidRDefault="007F5D9C" w:rsidP="002463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60" w:after="60"/>
        <w:ind w:right="-57"/>
        <w:rPr>
          <w:rFonts w:ascii="Arial" w:hAnsi="Arial" w:cs="Arial"/>
          <w:szCs w:val="22"/>
        </w:rPr>
      </w:pPr>
      <w:r w:rsidRPr="002463C1">
        <w:rPr>
          <w:rFonts w:ascii="Arial" w:hAnsi="Arial" w:cs="Arial"/>
          <w:szCs w:val="22"/>
        </w:rPr>
        <w:t xml:space="preserve">nella qualità di </w:t>
      </w:r>
      <w:r w:rsidRPr="00234EAD">
        <w:rPr>
          <w:rFonts w:ascii="Arial" w:hAnsi="Arial" w:cs="Arial"/>
          <w:b/>
          <w:szCs w:val="22"/>
        </w:rPr>
        <w:t>legale rappresentante</w:t>
      </w:r>
      <w:r w:rsidR="00F12975">
        <w:rPr>
          <w:rFonts w:ascii="Arial" w:hAnsi="Arial" w:cs="Arial"/>
          <w:szCs w:val="22"/>
        </w:rPr>
        <w:t xml:space="preserve"> del soggetto </w:t>
      </w:r>
      <w:r w:rsidR="00BF69A6">
        <w:rPr>
          <w:rFonts w:ascii="Arial" w:hAnsi="Arial" w:cs="Arial"/>
          <w:szCs w:val="22"/>
        </w:rPr>
        <w:t>proponente</w:t>
      </w:r>
      <w:r w:rsidR="00F12975">
        <w:rPr>
          <w:rFonts w:ascii="Arial" w:hAnsi="Arial" w:cs="Arial"/>
          <w:szCs w:val="22"/>
        </w:rPr>
        <w:t xml:space="preserve"> sotto </w:t>
      </w:r>
      <w:r w:rsidRPr="002463C1">
        <w:rPr>
          <w:rFonts w:ascii="Arial" w:hAnsi="Arial" w:cs="Arial"/>
          <w:szCs w:val="22"/>
        </w:rPr>
        <w:t>indicato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1159"/>
        <w:gridCol w:w="540"/>
        <w:gridCol w:w="1800"/>
        <w:gridCol w:w="1785"/>
      </w:tblGrid>
      <w:tr w:rsidR="007F5D9C" w:rsidRPr="006922AF" w14:paraId="10513431" w14:textId="77777777" w:rsidTr="002463C1">
        <w:trPr>
          <w:trHeight w:val="20"/>
        </w:trPr>
        <w:tc>
          <w:tcPr>
            <w:tcW w:w="6048" w:type="dxa"/>
            <w:gridSpan w:val="2"/>
          </w:tcPr>
          <w:p w14:paraId="133A6161" w14:textId="77777777" w:rsidR="007F5D9C" w:rsidRPr="00945A08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945A08">
              <w:rPr>
                <w:rFonts w:ascii="Arial" w:hAnsi="Arial" w:cs="Arial"/>
                <w:szCs w:val="22"/>
              </w:rPr>
              <w:t xml:space="preserve">Denominazione </w:t>
            </w:r>
          </w:p>
        </w:tc>
        <w:tc>
          <w:tcPr>
            <w:tcW w:w="4125" w:type="dxa"/>
            <w:gridSpan w:val="3"/>
          </w:tcPr>
          <w:p w14:paraId="41B6791D" w14:textId="77777777" w:rsidR="007F5D9C" w:rsidRPr="00945A08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945A08">
              <w:rPr>
                <w:rFonts w:ascii="Arial" w:hAnsi="Arial" w:cs="Arial"/>
                <w:szCs w:val="22"/>
              </w:rPr>
              <w:t xml:space="preserve">Natura giuridica </w:t>
            </w:r>
          </w:p>
        </w:tc>
      </w:tr>
      <w:tr w:rsidR="007F5D9C" w:rsidRPr="006922AF" w14:paraId="22DCF040" w14:textId="77777777" w:rsidTr="002463C1">
        <w:trPr>
          <w:trHeight w:val="20"/>
        </w:trPr>
        <w:tc>
          <w:tcPr>
            <w:tcW w:w="6588" w:type="dxa"/>
            <w:gridSpan w:val="3"/>
          </w:tcPr>
          <w:p w14:paraId="164BE96F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Sede legale </w:t>
            </w:r>
          </w:p>
        </w:tc>
        <w:tc>
          <w:tcPr>
            <w:tcW w:w="1800" w:type="dxa"/>
          </w:tcPr>
          <w:p w14:paraId="7947128D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proofErr w:type="spellStart"/>
            <w:r w:rsidRPr="006922AF">
              <w:rPr>
                <w:rFonts w:ascii="Arial" w:hAnsi="Arial" w:cs="Arial"/>
                <w:szCs w:val="22"/>
              </w:rPr>
              <w:t>Prov</w:t>
            </w:r>
            <w:proofErr w:type="spellEnd"/>
          </w:p>
        </w:tc>
        <w:tc>
          <w:tcPr>
            <w:tcW w:w="1785" w:type="dxa"/>
          </w:tcPr>
          <w:p w14:paraId="369F9326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Cap</w:t>
            </w:r>
          </w:p>
        </w:tc>
      </w:tr>
      <w:tr w:rsidR="007F5D9C" w:rsidRPr="006922AF" w14:paraId="4DC0A4EC" w14:textId="77777777" w:rsidTr="002463C1">
        <w:trPr>
          <w:trHeight w:val="20"/>
        </w:trPr>
        <w:tc>
          <w:tcPr>
            <w:tcW w:w="10173" w:type="dxa"/>
            <w:gridSpan w:val="5"/>
          </w:tcPr>
          <w:p w14:paraId="10F979C1" w14:textId="77777777" w:rsidR="007F5D9C" w:rsidRPr="006922AF" w:rsidRDefault="007F5D9C" w:rsidP="00A06C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Via e </w:t>
            </w:r>
            <w:r>
              <w:rPr>
                <w:rFonts w:ascii="Arial" w:hAnsi="Arial" w:cs="Arial"/>
                <w:szCs w:val="22"/>
              </w:rPr>
              <w:t>N</w:t>
            </w:r>
            <w:r w:rsidRPr="006922AF">
              <w:rPr>
                <w:rFonts w:ascii="Arial" w:hAnsi="Arial" w:cs="Arial"/>
                <w:szCs w:val="22"/>
              </w:rPr>
              <w:t>. Civico</w:t>
            </w:r>
          </w:p>
        </w:tc>
      </w:tr>
      <w:tr w:rsidR="007F5D9C" w:rsidRPr="006922AF" w14:paraId="2A7766D4" w14:textId="77777777" w:rsidTr="002463C1">
        <w:trPr>
          <w:trHeight w:val="20"/>
        </w:trPr>
        <w:tc>
          <w:tcPr>
            <w:tcW w:w="4889" w:type="dxa"/>
          </w:tcPr>
          <w:p w14:paraId="7283DA55" w14:textId="77777777" w:rsidR="007F5D9C" w:rsidRPr="006922AF" w:rsidRDefault="007F5D9C" w:rsidP="00945A0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proofErr w:type="spellStart"/>
            <w:r w:rsidRPr="006922AF">
              <w:rPr>
                <w:rFonts w:ascii="Arial" w:hAnsi="Arial" w:cs="Arial"/>
                <w:szCs w:val="22"/>
              </w:rPr>
              <w:t>P.</w:t>
            </w:r>
            <w:r w:rsidR="00945A08">
              <w:rPr>
                <w:rFonts w:ascii="Arial" w:hAnsi="Arial" w:cs="Arial"/>
                <w:szCs w:val="22"/>
              </w:rPr>
              <w:t>I</w:t>
            </w:r>
            <w:r w:rsidRPr="006922AF">
              <w:rPr>
                <w:rFonts w:ascii="Arial" w:hAnsi="Arial" w:cs="Arial"/>
                <w:szCs w:val="22"/>
              </w:rPr>
              <w:t>va</w:t>
            </w:r>
            <w:proofErr w:type="spellEnd"/>
            <w:r w:rsidRPr="006922AF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5284" w:type="dxa"/>
            <w:gridSpan w:val="4"/>
          </w:tcPr>
          <w:p w14:paraId="475BDE99" w14:textId="77777777" w:rsidR="007F5D9C" w:rsidRPr="006922AF" w:rsidRDefault="007F5D9C" w:rsidP="00003E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C.</w:t>
            </w:r>
            <w:r>
              <w:rPr>
                <w:rFonts w:ascii="Arial" w:hAnsi="Arial" w:cs="Arial"/>
                <w:szCs w:val="22"/>
              </w:rPr>
              <w:t>F</w:t>
            </w:r>
            <w:r w:rsidRPr="006922AF">
              <w:rPr>
                <w:rFonts w:ascii="Arial" w:hAnsi="Arial" w:cs="Arial"/>
                <w:szCs w:val="22"/>
              </w:rPr>
              <w:t xml:space="preserve">. </w:t>
            </w:r>
          </w:p>
        </w:tc>
      </w:tr>
      <w:tr w:rsidR="007F5D9C" w:rsidRPr="006922AF" w14:paraId="15C72CDE" w14:textId="77777777" w:rsidTr="002463C1">
        <w:trPr>
          <w:trHeight w:val="20"/>
        </w:trPr>
        <w:tc>
          <w:tcPr>
            <w:tcW w:w="6588" w:type="dxa"/>
            <w:gridSpan w:val="3"/>
          </w:tcPr>
          <w:p w14:paraId="41B0A54A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Sede operativa nel comune di</w:t>
            </w:r>
          </w:p>
        </w:tc>
        <w:tc>
          <w:tcPr>
            <w:tcW w:w="3585" w:type="dxa"/>
            <w:gridSpan w:val="2"/>
          </w:tcPr>
          <w:p w14:paraId="30C1CC4B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proofErr w:type="spellStart"/>
            <w:r w:rsidRPr="006922AF">
              <w:rPr>
                <w:rFonts w:ascii="Arial" w:hAnsi="Arial" w:cs="Arial"/>
                <w:szCs w:val="22"/>
              </w:rPr>
              <w:t>Prov</w:t>
            </w:r>
            <w:proofErr w:type="spellEnd"/>
            <w:r w:rsidRPr="006922AF">
              <w:rPr>
                <w:rFonts w:ascii="Arial" w:hAnsi="Arial" w:cs="Arial"/>
                <w:szCs w:val="22"/>
              </w:rPr>
              <w:t>.                      Cap</w:t>
            </w:r>
          </w:p>
        </w:tc>
      </w:tr>
      <w:tr w:rsidR="007F5D9C" w:rsidRPr="006922AF" w14:paraId="745E6A33" w14:textId="77777777" w:rsidTr="002463C1">
        <w:trPr>
          <w:trHeight w:val="20"/>
        </w:trPr>
        <w:tc>
          <w:tcPr>
            <w:tcW w:w="6588" w:type="dxa"/>
            <w:gridSpan w:val="3"/>
          </w:tcPr>
          <w:p w14:paraId="15110F67" w14:textId="77777777" w:rsidR="007F5D9C" w:rsidRPr="006922AF" w:rsidRDefault="007F5D9C" w:rsidP="00A06C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Via e </w:t>
            </w:r>
            <w:r>
              <w:rPr>
                <w:rFonts w:ascii="Arial" w:hAnsi="Arial" w:cs="Arial"/>
                <w:szCs w:val="22"/>
              </w:rPr>
              <w:t>N</w:t>
            </w:r>
            <w:r w:rsidRPr="006922AF">
              <w:rPr>
                <w:rFonts w:ascii="Arial" w:hAnsi="Arial" w:cs="Arial"/>
                <w:szCs w:val="22"/>
              </w:rPr>
              <w:t>. Civico</w:t>
            </w:r>
          </w:p>
        </w:tc>
        <w:tc>
          <w:tcPr>
            <w:tcW w:w="3585" w:type="dxa"/>
            <w:gridSpan w:val="2"/>
          </w:tcPr>
          <w:p w14:paraId="4A889239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</w:p>
        </w:tc>
      </w:tr>
      <w:tr w:rsidR="00F12975" w:rsidRPr="00780718" w14:paraId="507C9893" w14:textId="77777777" w:rsidTr="002463C1">
        <w:trPr>
          <w:trHeight w:val="20"/>
        </w:trPr>
        <w:tc>
          <w:tcPr>
            <w:tcW w:w="6588" w:type="dxa"/>
            <w:gridSpan w:val="3"/>
          </w:tcPr>
          <w:p w14:paraId="651D0A08" w14:textId="77777777" w:rsidR="00F12975" w:rsidRPr="00780718" w:rsidRDefault="003B07B5" w:rsidP="00A06C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Coordinate bancarie (</w:t>
            </w:r>
            <w:r w:rsidR="00F12975" w:rsidRPr="00780718">
              <w:rPr>
                <w:rFonts w:ascii="Arial" w:hAnsi="Arial" w:cs="Arial"/>
                <w:b/>
                <w:szCs w:val="22"/>
              </w:rPr>
              <w:t xml:space="preserve">Conto </w:t>
            </w:r>
            <w:r>
              <w:rPr>
                <w:rFonts w:ascii="Arial" w:hAnsi="Arial" w:cs="Arial"/>
                <w:b/>
                <w:szCs w:val="22"/>
              </w:rPr>
              <w:t xml:space="preserve">presso la </w:t>
            </w:r>
            <w:r w:rsidR="00F12975" w:rsidRPr="00780718">
              <w:rPr>
                <w:rFonts w:ascii="Arial" w:hAnsi="Arial" w:cs="Arial"/>
                <w:b/>
                <w:szCs w:val="22"/>
              </w:rPr>
              <w:t>tesoreria</w:t>
            </w:r>
            <w:r>
              <w:rPr>
                <w:rFonts w:ascii="Arial" w:hAnsi="Arial" w:cs="Arial"/>
                <w:b/>
                <w:szCs w:val="22"/>
              </w:rPr>
              <w:t xml:space="preserve"> della Banca d’Italia)</w:t>
            </w:r>
          </w:p>
        </w:tc>
        <w:tc>
          <w:tcPr>
            <w:tcW w:w="3585" w:type="dxa"/>
            <w:gridSpan w:val="2"/>
          </w:tcPr>
          <w:p w14:paraId="2616B724" w14:textId="77777777" w:rsidR="00F12975" w:rsidRPr="00780718" w:rsidRDefault="00F12975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56F61798" w14:textId="77777777" w:rsidR="007F5D9C" w:rsidRPr="006922AF" w:rsidRDefault="007F5D9C" w:rsidP="006922AF">
      <w:pPr>
        <w:ind w:right="-57"/>
        <w:rPr>
          <w:rFonts w:ascii="Arial" w:hAnsi="Arial" w:cs="Arial"/>
          <w:b/>
          <w:bCs/>
          <w:szCs w:val="22"/>
        </w:rPr>
      </w:pPr>
    </w:p>
    <w:p w14:paraId="39F3F40B" w14:textId="77777777" w:rsidR="00780718" w:rsidRDefault="007F5D9C" w:rsidP="00780718">
      <w:pPr>
        <w:ind w:left="3545" w:right="-57" w:firstLine="709"/>
        <w:jc w:val="both"/>
        <w:rPr>
          <w:rFonts w:ascii="Arial" w:hAnsi="Arial" w:cs="Arial"/>
          <w:b/>
          <w:bCs/>
          <w:szCs w:val="22"/>
        </w:rPr>
      </w:pPr>
      <w:r w:rsidRPr="006922AF">
        <w:rPr>
          <w:rFonts w:ascii="Arial" w:hAnsi="Arial" w:cs="Arial"/>
          <w:b/>
          <w:bCs/>
          <w:szCs w:val="22"/>
        </w:rPr>
        <w:t>CHIEDE</w:t>
      </w:r>
      <w:r w:rsidR="00F12975">
        <w:rPr>
          <w:rFonts w:ascii="Arial" w:hAnsi="Arial" w:cs="Arial"/>
          <w:b/>
          <w:bCs/>
          <w:szCs w:val="22"/>
        </w:rPr>
        <w:t xml:space="preserve"> </w:t>
      </w:r>
    </w:p>
    <w:p w14:paraId="5EE60AF5" w14:textId="77777777" w:rsidR="00780718" w:rsidRDefault="00780718" w:rsidP="00780718">
      <w:pPr>
        <w:ind w:left="3545" w:right="-57" w:firstLine="709"/>
        <w:jc w:val="both"/>
        <w:rPr>
          <w:rFonts w:ascii="Arial" w:hAnsi="Arial" w:cs="Arial"/>
          <w:b/>
          <w:bCs/>
          <w:szCs w:val="22"/>
        </w:rPr>
      </w:pPr>
    </w:p>
    <w:p w14:paraId="3A3F455A" w14:textId="6963A65E" w:rsidR="00962B36" w:rsidRPr="00F12975" w:rsidRDefault="007F5D9C" w:rsidP="00780718">
      <w:pPr>
        <w:ind w:right="-57"/>
        <w:jc w:val="both"/>
        <w:rPr>
          <w:rFonts w:ascii="Arial" w:hAnsi="Arial" w:cs="Arial"/>
          <w:b/>
          <w:bCs/>
          <w:szCs w:val="22"/>
        </w:rPr>
      </w:pPr>
      <w:r w:rsidRPr="006922AF">
        <w:rPr>
          <w:rFonts w:ascii="Arial" w:hAnsi="Arial" w:cs="Arial"/>
          <w:szCs w:val="22"/>
        </w:rPr>
        <w:t>la liquidazione del</w:t>
      </w:r>
      <w:r w:rsidRPr="006922AF">
        <w:rPr>
          <w:rFonts w:ascii="Arial" w:hAnsi="Arial" w:cs="Arial"/>
          <w:b/>
          <w:szCs w:val="22"/>
        </w:rPr>
        <w:t xml:space="preserve"> saldo</w:t>
      </w:r>
      <w:r w:rsidRPr="006922AF">
        <w:rPr>
          <w:rFonts w:ascii="Arial" w:hAnsi="Arial" w:cs="Arial"/>
          <w:szCs w:val="22"/>
        </w:rPr>
        <w:t xml:space="preserve"> del contributo concesso p</w:t>
      </w:r>
      <w:r w:rsidR="00780718">
        <w:rPr>
          <w:rFonts w:ascii="Arial" w:hAnsi="Arial" w:cs="Arial"/>
          <w:szCs w:val="22"/>
        </w:rPr>
        <w:t>er la realizzazione del progetto ______________________________</w:t>
      </w:r>
      <w:r w:rsidR="00780718" w:rsidRPr="00780718">
        <w:rPr>
          <w:rFonts w:ascii="Arial" w:hAnsi="Arial" w:cs="Arial"/>
          <w:szCs w:val="22"/>
        </w:rPr>
        <w:t xml:space="preserve"> </w:t>
      </w:r>
      <w:r w:rsidR="00780718">
        <w:rPr>
          <w:rFonts w:ascii="Arial" w:hAnsi="Arial" w:cs="Arial"/>
          <w:szCs w:val="22"/>
        </w:rPr>
        <w:t xml:space="preserve">ammesso al </w:t>
      </w:r>
      <w:r w:rsidR="00BF69A6">
        <w:rPr>
          <w:rFonts w:ascii="Arial" w:hAnsi="Arial" w:cs="Arial"/>
          <w:szCs w:val="22"/>
        </w:rPr>
        <w:t>f</w:t>
      </w:r>
      <w:r w:rsidR="00780718" w:rsidRPr="006922AF">
        <w:rPr>
          <w:rFonts w:ascii="Arial" w:hAnsi="Arial" w:cs="Arial"/>
          <w:szCs w:val="22"/>
        </w:rPr>
        <w:t>inanziamento regionale con decreto dirigenziale n.___________ del ______________</w:t>
      </w:r>
    </w:p>
    <w:p w14:paraId="28545A33" w14:textId="77777777" w:rsidR="009854EE" w:rsidRPr="006922AF" w:rsidRDefault="007F5D9C" w:rsidP="001763E4">
      <w:pPr>
        <w:spacing w:before="120" w:after="120"/>
        <w:ind w:left="3545" w:right="-57" w:firstLine="709"/>
        <w:rPr>
          <w:rFonts w:ascii="Arial" w:hAnsi="Arial" w:cs="Arial"/>
          <w:b/>
          <w:bCs/>
          <w:szCs w:val="22"/>
        </w:rPr>
      </w:pPr>
      <w:r w:rsidRPr="006922AF">
        <w:rPr>
          <w:rFonts w:ascii="Arial" w:hAnsi="Arial" w:cs="Arial"/>
          <w:szCs w:val="22"/>
        </w:rPr>
        <w:t xml:space="preserve"> </w:t>
      </w:r>
      <w:r w:rsidRPr="006922AF">
        <w:rPr>
          <w:rFonts w:ascii="Arial" w:hAnsi="Arial" w:cs="Arial"/>
          <w:b/>
          <w:bCs/>
          <w:szCs w:val="22"/>
        </w:rPr>
        <w:t>DICHIARA</w:t>
      </w:r>
    </w:p>
    <w:p w14:paraId="47151B76" w14:textId="4BF66B7E" w:rsidR="007F5D9C" w:rsidRPr="006922AF" w:rsidRDefault="007F5D9C" w:rsidP="008D458F">
      <w:pPr>
        <w:jc w:val="both"/>
        <w:rPr>
          <w:rFonts w:ascii="Arial" w:hAnsi="Arial" w:cs="Arial"/>
          <w:szCs w:val="22"/>
          <w:lang w:eastAsia="it-IT"/>
        </w:rPr>
      </w:pPr>
      <w:r w:rsidRPr="006922AF">
        <w:rPr>
          <w:rFonts w:ascii="Arial" w:hAnsi="Arial" w:cs="Arial"/>
          <w:szCs w:val="22"/>
          <w:lang w:eastAsia="it-IT"/>
        </w:rPr>
        <w:t xml:space="preserve">che non sono state ottenute agevolazioni su altre leggi statali, comunitarie o regionali, a fronte delle medesime spese oggetto della presente domanda e che non verranno chieste altre agevolazioni ovvero che eventuali altri contributi sono stati rinunciati con nota del ____________ (da allegare).  </w:t>
      </w:r>
    </w:p>
    <w:p w14:paraId="0FCB5BE8" w14:textId="77777777" w:rsidR="007F5D9C" w:rsidRPr="006922AF" w:rsidRDefault="007F5D9C" w:rsidP="006922AF">
      <w:pPr>
        <w:ind w:right="-57"/>
        <w:jc w:val="both"/>
        <w:rPr>
          <w:rFonts w:ascii="Arial" w:hAnsi="Arial" w:cs="Arial"/>
          <w:szCs w:val="22"/>
        </w:rPr>
      </w:pPr>
    </w:p>
    <w:p w14:paraId="07918530" w14:textId="77777777" w:rsidR="007F5D9C" w:rsidRDefault="007F5D9C" w:rsidP="006922AF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60"/>
        <w:ind w:right="-57"/>
        <w:jc w:val="center"/>
        <w:rPr>
          <w:rFonts w:ascii="Arial" w:hAnsi="Arial" w:cs="Arial"/>
          <w:b/>
          <w:szCs w:val="22"/>
        </w:rPr>
      </w:pPr>
      <w:r w:rsidRPr="006922AF">
        <w:rPr>
          <w:rFonts w:ascii="Arial" w:hAnsi="Arial" w:cs="Arial"/>
          <w:b/>
          <w:szCs w:val="22"/>
        </w:rPr>
        <w:t>ALLEGA</w:t>
      </w:r>
      <w:r w:rsidR="00FE6DD3">
        <w:rPr>
          <w:rFonts w:ascii="Arial" w:hAnsi="Arial" w:cs="Arial"/>
          <w:b/>
          <w:szCs w:val="22"/>
        </w:rPr>
        <w:t xml:space="preserve"> </w:t>
      </w:r>
    </w:p>
    <w:p w14:paraId="74AF34DD" w14:textId="77777777" w:rsidR="007F5D9C" w:rsidRPr="005A3207" w:rsidRDefault="007F5D9C" w:rsidP="006922AF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szCs w:val="22"/>
        </w:rPr>
      </w:pPr>
      <w:r w:rsidRPr="005A3207">
        <w:rPr>
          <w:rFonts w:ascii="Arial" w:hAnsi="Arial" w:cs="Arial"/>
          <w:szCs w:val="22"/>
        </w:rPr>
        <w:t>alla presente domanda i seguenti documenti:</w:t>
      </w:r>
    </w:p>
    <w:p w14:paraId="008BE57F" w14:textId="7809A433" w:rsidR="00742DCD" w:rsidRPr="009C2AE5" w:rsidRDefault="00742DCD" w:rsidP="00742DCD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Cs w:val="22"/>
          <w:lang w:eastAsia="it-IT"/>
        </w:rPr>
      </w:pPr>
      <w:r w:rsidRPr="009C2AE5">
        <w:rPr>
          <w:rFonts w:ascii="Arial" w:hAnsi="Arial" w:cs="Arial"/>
          <w:szCs w:val="22"/>
          <w:lang w:eastAsia="it-IT"/>
        </w:rPr>
        <w:t xml:space="preserve">relazione </w:t>
      </w:r>
      <w:r w:rsidR="003671E2">
        <w:rPr>
          <w:rFonts w:ascii="Arial" w:hAnsi="Arial" w:cs="Arial"/>
          <w:szCs w:val="22"/>
          <w:lang w:eastAsia="it-IT"/>
        </w:rPr>
        <w:t>finale</w:t>
      </w:r>
      <w:r w:rsidRPr="009C2AE5">
        <w:rPr>
          <w:rFonts w:ascii="Arial" w:hAnsi="Arial" w:cs="Arial"/>
          <w:szCs w:val="22"/>
          <w:lang w:eastAsia="it-IT"/>
        </w:rPr>
        <w:t xml:space="preserve"> del progetto</w:t>
      </w:r>
      <w:r w:rsidR="005A3207">
        <w:rPr>
          <w:rFonts w:ascii="Arial" w:hAnsi="Arial" w:cs="Arial"/>
          <w:szCs w:val="22"/>
          <w:lang w:eastAsia="it-IT"/>
        </w:rPr>
        <w:t xml:space="preserve"> (</w:t>
      </w:r>
      <w:r w:rsidR="003671E2">
        <w:rPr>
          <w:rFonts w:ascii="Arial" w:hAnsi="Arial" w:cs="Arial"/>
          <w:szCs w:val="22"/>
          <w:lang w:eastAsia="it-IT"/>
        </w:rPr>
        <w:t xml:space="preserve">Modello </w:t>
      </w:r>
      <w:r w:rsidR="005A3207">
        <w:rPr>
          <w:rFonts w:ascii="Arial" w:hAnsi="Arial" w:cs="Arial"/>
          <w:szCs w:val="22"/>
          <w:lang w:eastAsia="it-IT"/>
        </w:rPr>
        <w:t>C</w:t>
      </w:r>
      <w:r w:rsidR="003671E2">
        <w:rPr>
          <w:rFonts w:ascii="Arial" w:hAnsi="Arial" w:cs="Arial"/>
          <w:szCs w:val="22"/>
          <w:lang w:eastAsia="it-IT"/>
        </w:rPr>
        <w:t>3</w:t>
      </w:r>
      <w:r w:rsidR="005A3207">
        <w:rPr>
          <w:rFonts w:ascii="Arial" w:hAnsi="Arial" w:cs="Arial"/>
          <w:szCs w:val="22"/>
          <w:lang w:eastAsia="it-IT"/>
        </w:rPr>
        <w:t>)</w:t>
      </w:r>
      <w:r w:rsidRPr="009C2AE5">
        <w:rPr>
          <w:rFonts w:ascii="Arial" w:hAnsi="Arial" w:cs="Arial"/>
          <w:szCs w:val="22"/>
          <w:lang w:eastAsia="it-IT"/>
        </w:rPr>
        <w:t xml:space="preserve">;  </w:t>
      </w:r>
    </w:p>
    <w:p w14:paraId="11EFD922" w14:textId="691AB298" w:rsidR="00742DCD" w:rsidRPr="009C2AE5" w:rsidRDefault="007071F6" w:rsidP="009C2AE5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Cs w:val="22"/>
          <w:lang w:eastAsia="it-IT"/>
        </w:rPr>
      </w:pPr>
      <w:r>
        <w:rPr>
          <w:rFonts w:ascii="Arial" w:hAnsi="Arial" w:cs="Arial"/>
          <w:szCs w:val="22"/>
          <w:lang w:eastAsia="it-IT"/>
        </w:rPr>
        <w:t>rendicontazione</w:t>
      </w:r>
      <w:r w:rsidR="00742DCD" w:rsidRPr="009C2AE5">
        <w:rPr>
          <w:rFonts w:ascii="Arial" w:hAnsi="Arial" w:cs="Arial"/>
          <w:szCs w:val="22"/>
          <w:lang w:eastAsia="it-IT"/>
        </w:rPr>
        <w:t xml:space="preserve"> </w:t>
      </w:r>
      <w:r>
        <w:rPr>
          <w:rFonts w:ascii="Arial" w:hAnsi="Arial" w:cs="Arial"/>
          <w:szCs w:val="22"/>
          <w:lang w:eastAsia="it-IT"/>
        </w:rPr>
        <w:t>finanziaria conclusiva</w:t>
      </w:r>
      <w:bookmarkStart w:id="0" w:name="_GoBack"/>
      <w:bookmarkEnd w:id="0"/>
      <w:r w:rsidR="003671E2">
        <w:rPr>
          <w:rFonts w:ascii="Arial" w:hAnsi="Arial" w:cs="Arial"/>
          <w:szCs w:val="22"/>
          <w:lang w:eastAsia="it-IT"/>
        </w:rPr>
        <w:t xml:space="preserve"> </w:t>
      </w:r>
      <w:r w:rsidR="00742DCD" w:rsidRPr="009C2AE5">
        <w:rPr>
          <w:rFonts w:ascii="Arial" w:hAnsi="Arial" w:cs="Arial"/>
          <w:szCs w:val="22"/>
          <w:lang w:eastAsia="it-IT"/>
        </w:rPr>
        <w:t xml:space="preserve">delle spese e dei costi sostenuti </w:t>
      </w:r>
      <w:r w:rsidR="00BF69A6">
        <w:rPr>
          <w:rFonts w:ascii="Arial" w:hAnsi="Arial" w:cs="Arial"/>
          <w:szCs w:val="22"/>
          <w:lang w:eastAsia="it-IT"/>
        </w:rPr>
        <w:t xml:space="preserve">(compresi </w:t>
      </w:r>
      <w:r w:rsidR="00225BA3">
        <w:rPr>
          <w:rFonts w:ascii="Arial" w:hAnsi="Arial" w:cs="Arial"/>
          <w:szCs w:val="22"/>
          <w:lang w:eastAsia="it-IT"/>
        </w:rPr>
        <w:t>i costi sostenuti dal Collaboratore qualora apporti una contribuzione monetaria</w:t>
      </w:r>
      <w:r w:rsidR="00BF69A6">
        <w:rPr>
          <w:rFonts w:ascii="Arial" w:hAnsi="Arial" w:cs="Arial"/>
          <w:szCs w:val="22"/>
          <w:lang w:eastAsia="it-IT"/>
        </w:rPr>
        <w:t xml:space="preserve">) </w:t>
      </w:r>
      <w:r w:rsidR="00742DCD" w:rsidRPr="009C2AE5">
        <w:rPr>
          <w:rFonts w:ascii="Arial" w:hAnsi="Arial" w:cs="Arial"/>
          <w:szCs w:val="22"/>
          <w:lang w:eastAsia="it-IT"/>
        </w:rPr>
        <w:t>per la realizzazione del progetto con riguardo al costo totale dello stesso</w:t>
      </w:r>
      <w:r w:rsidR="005A3207">
        <w:rPr>
          <w:rFonts w:ascii="Arial" w:hAnsi="Arial" w:cs="Arial"/>
          <w:szCs w:val="22"/>
          <w:lang w:eastAsia="it-IT"/>
        </w:rPr>
        <w:t xml:space="preserve"> (</w:t>
      </w:r>
      <w:r w:rsidR="00225BA3">
        <w:rPr>
          <w:rFonts w:ascii="Arial" w:hAnsi="Arial" w:cs="Arial"/>
          <w:szCs w:val="22"/>
          <w:lang w:eastAsia="it-IT"/>
        </w:rPr>
        <w:t>Modello C4</w:t>
      </w:r>
      <w:r w:rsidR="005A3207">
        <w:rPr>
          <w:rFonts w:ascii="Arial" w:hAnsi="Arial" w:cs="Arial"/>
          <w:szCs w:val="22"/>
          <w:lang w:eastAsia="it-IT"/>
        </w:rPr>
        <w:t>)</w:t>
      </w:r>
      <w:r w:rsidR="00742DCD" w:rsidRPr="009C2AE5">
        <w:rPr>
          <w:rFonts w:ascii="Arial" w:hAnsi="Arial" w:cs="Arial"/>
          <w:szCs w:val="22"/>
          <w:lang w:eastAsia="it-IT"/>
        </w:rPr>
        <w:t xml:space="preserve">; </w:t>
      </w:r>
    </w:p>
    <w:p w14:paraId="3969B655" w14:textId="14C16D99" w:rsidR="00742DCD" w:rsidRPr="009C2AE5" w:rsidRDefault="00742DCD" w:rsidP="00742DCD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Cs w:val="22"/>
          <w:lang w:eastAsia="it-IT"/>
        </w:rPr>
      </w:pPr>
      <w:r w:rsidRPr="009C2AE5">
        <w:rPr>
          <w:rFonts w:ascii="Arial" w:hAnsi="Arial" w:cs="Arial"/>
          <w:szCs w:val="22"/>
          <w:lang w:eastAsia="it-IT"/>
        </w:rPr>
        <w:t>copi</w:t>
      </w:r>
      <w:r w:rsidR="005A3207">
        <w:rPr>
          <w:rFonts w:ascii="Arial" w:hAnsi="Arial" w:cs="Arial"/>
          <w:szCs w:val="22"/>
          <w:lang w:eastAsia="it-IT"/>
        </w:rPr>
        <w:t>e</w:t>
      </w:r>
      <w:r w:rsidRPr="009C2AE5">
        <w:rPr>
          <w:rFonts w:ascii="Arial" w:hAnsi="Arial" w:cs="Arial"/>
          <w:szCs w:val="22"/>
          <w:lang w:eastAsia="it-IT"/>
        </w:rPr>
        <w:t xml:space="preserve"> degli atti di liquidazione con riguardo alle spese ammissibili in quanto intestate al soggetto</w:t>
      </w:r>
      <w:r w:rsidR="00AA6124">
        <w:rPr>
          <w:rFonts w:ascii="Arial" w:hAnsi="Arial" w:cs="Arial"/>
          <w:szCs w:val="22"/>
          <w:lang w:eastAsia="it-IT"/>
        </w:rPr>
        <w:t xml:space="preserve"> beneficiario (soggetto proponente)</w:t>
      </w:r>
      <w:r w:rsidR="009F2AA4">
        <w:rPr>
          <w:rFonts w:ascii="Arial" w:hAnsi="Arial" w:cs="Arial"/>
          <w:szCs w:val="22"/>
          <w:lang w:eastAsia="it-IT"/>
        </w:rPr>
        <w:t xml:space="preserve">; </w:t>
      </w:r>
      <w:r w:rsidRPr="009C2AE5">
        <w:rPr>
          <w:rFonts w:ascii="Arial" w:hAnsi="Arial" w:cs="Arial"/>
          <w:szCs w:val="22"/>
          <w:lang w:eastAsia="it-IT"/>
        </w:rPr>
        <w:t>per quanto riguarda le spese sostenute dai partner gestori di una propria quota di budget, le spese da essi sostenute dovranno essere rendico</w:t>
      </w:r>
      <w:r w:rsidR="00F12975">
        <w:rPr>
          <w:rFonts w:ascii="Arial" w:hAnsi="Arial" w:cs="Arial"/>
          <w:szCs w:val="22"/>
          <w:lang w:eastAsia="it-IT"/>
        </w:rPr>
        <w:t xml:space="preserve">ntate al soggetto </w:t>
      </w:r>
      <w:r w:rsidR="00AA6124">
        <w:rPr>
          <w:rFonts w:ascii="Arial" w:hAnsi="Arial" w:cs="Arial"/>
          <w:szCs w:val="22"/>
          <w:lang w:eastAsia="it-IT"/>
        </w:rPr>
        <w:t>proponente</w:t>
      </w:r>
      <w:r w:rsidR="007522D9">
        <w:rPr>
          <w:rFonts w:ascii="Arial" w:hAnsi="Arial" w:cs="Arial"/>
          <w:szCs w:val="22"/>
          <w:lang w:eastAsia="it-IT"/>
        </w:rPr>
        <w:t>. Dovranno essere altresì rendicontati al proponente anche i costi sostenuti dai Collaboratori con riferimento alla contribuzione monetaria apportata</w:t>
      </w:r>
      <w:r w:rsidR="00F12975">
        <w:rPr>
          <w:rFonts w:ascii="Arial" w:hAnsi="Arial" w:cs="Arial"/>
          <w:szCs w:val="22"/>
          <w:lang w:eastAsia="it-IT"/>
        </w:rPr>
        <w:t>;</w:t>
      </w:r>
    </w:p>
    <w:p w14:paraId="2784BD13" w14:textId="02A4238D" w:rsidR="00474348" w:rsidRDefault="00474348" w:rsidP="00474348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Cs w:val="22"/>
          <w:lang w:eastAsia="it-IT"/>
        </w:rPr>
      </w:pPr>
      <w:r w:rsidRPr="00474348">
        <w:rPr>
          <w:rFonts w:ascii="Arial" w:hAnsi="Arial" w:cs="Arial"/>
          <w:szCs w:val="22"/>
        </w:rPr>
        <w:t>copia di tutto il materiale promozionale prodotto (cartaceo, multimediale, cine-video, ecc.) e una copia di atti o pubblicazioni inerenti l’iniziativa (</w:t>
      </w:r>
      <w:r w:rsidR="009F2AA4">
        <w:rPr>
          <w:rFonts w:ascii="Arial" w:hAnsi="Arial" w:cs="Arial"/>
          <w:szCs w:val="22"/>
        </w:rPr>
        <w:t>c</w:t>
      </w:r>
      <w:r w:rsidRPr="00474348">
        <w:rPr>
          <w:rFonts w:ascii="Arial" w:hAnsi="Arial" w:cs="Arial"/>
          <w:szCs w:val="22"/>
        </w:rPr>
        <w:t xml:space="preserve">ataloghi, CD-ROM, ecc.). </w:t>
      </w:r>
    </w:p>
    <w:p w14:paraId="2A564A23" w14:textId="77777777" w:rsidR="00F12975" w:rsidRDefault="00474348" w:rsidP="00474348">
      <w:pPr>
        <w:pStyle w:val="Paragrafoelenco"/>
        <w:ind w:left="525"/>
        <w:jc w:val="both"/>
        <w:rPr>
          <w:rFonts w:ascii="Arial" w:hAnsi="Arial" w:cs="Arial"/>
          <w:i/>
          <w:szCs w:val="22"/>
        </w:rPr>
      </w:pPr>
      <w:r w:rsidRPr="00474348">
        <w:rPr>
          <w:rFonts w:ascii="Arial" w:hAnsi="Arial" w:cs="Arial"/>
          <w:i/>
          <w:szCs w:val="22"/>
        </w:rPr>
        <w:t>N.B.: Qualora i materiali multimediali fossero di elevate dimensioni, è possibile indicare un link di riferimento per reperire gli stessi.</w:t>
      </w:r>
    </w:p>
    <w:p w14:paraId="6547E241" w14:textId="77777777" w:rsidR="00225BA3" w:rsidRPr="00225BA3" w:rsidRDefault="00225BA3" w:rsidP="00225BA3">
      <w:pPr>
        <w:pStyle w:val="Paragrafoelenco"/>
        <w:ind w:left="525"/>
        <w:jc w:val="both"/>
        <w:rPr>
          <w:rFonts w:ascii="Arial" w:hAnsi="Arial" w:cs="Arial"/>
          <w:i/>
          <w:szCs w:val="22"/>
        </w:rPr>
      </w:pPr>
    </w:p>
    <w:p w14:paraId="437CA6BF" w14:textId="77777777" w:rsidR="007F5D9C" w:rsidRPr="006922AF" w:rsidRDefault="007F5D9C" w:rsidP="00F129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Luogo e data ___________________________</w:t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bCs/>
          <w:szCs w:val="22"/>
        </w:rPr>
        <w:t>____________________________</w:t>
      </w:r>
    </w:p>
    <w:p w14:paraId="2015D6AA" w14:textId="77777777" w:rsidR="00F12975" w:rsidRPr="004C0826" w:rsidRDefault="007F5D9C" w:rsidP="00F12975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 w:val="18"/>
          <w:szCs w:val="18"/>
        </w:rPr>
      </w:pPr>
      <w:r w:rsidRPr="004C0826">
        <w:rPr>
          <w:rFonts w:ascii="Arial" w:hAnsi="Arial" w:cs="Arial"/>
          <w:sz w:val="18"/>
          <w:szCs w:val="18"/>
        </w:rPr>
        <w:t>(Firma del legale rappresentante)</w:t>
      </w:r>
      <w:r w:rsidR="007176BE" w:rsidRPr="004C0826">
        <w:rPr>
          <w:rFonts w:ascii="Arial" w:hAnsi="Arial" w:cs="Arial"/>
          <w:sz w:val="18"/>
          <w:szCs w:val="18"/>
        </w:rPr>
        <w:t xml:space="preserve"> </w:t>
      </w:r>
      <w:r w:rsidRPr="004C0826">
        <w:rPr>
          <w:rFonts w:ascii="Arial" w:hAnsi="Arial" w:cs="Arial"/>
          <w:sz w:val="18"/>
          <w:szCs w:val="18"/>
        </w:rPr>
        <w:t>(*)</w:t>
      </w:r>
    </w:p>
    <w:p w14:paraId="0E75F982" w14:textId="3A720A1D" w:rsidR="002E1AE8" w:rsidRPr="00C74E88" w:rsidRDefault="00F12975" w:rsidP="00C74E88">
      <w:pPr>
        <w:tabs>
          <w:tab w:val="left" w:pos="5387"/>
          <w:tab w:val="left" w:pos="6096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4C0826">
        <w:rPr>
          <w:rFonts w:ascii="Arial" w:hAnsi="Arial" w:cs="Arial"/>
          <w:i/>
          <w:sz w:val="16"/>
          <w:szCs w:val="16"/>
          <w:lang w:eastAsia="it-IT"/>
        </w:rPr>
        <w:t>(</w:t>
      </w:r>
      <w:r w:rsidR="007F5D9C" w:rsidRPr="004C0826">
        <w:rPr>
          <w:rFonts w:ascii="Arial" w:hAnsi="Arial" w:cs="Arial"/>
          <w:i/>
          <w:sz w:val="16"/>
          <w:szCs w:val="16"/>
          <w:lang w:eastAsia="it-IT"/>
        </w:rPr>
        <w:t>*)</w:t>
      </w:r>
      <w:r w:rsidR="008D458F" w:rsidRPr="004C0826">
        <w:rPr>
          <w:rFonts w:ascii="Arial" w:hAnsi="Arial" w:cs="Arial"/>
          <w:i/>
          <w:iCs/>
          <w:sz w:val="16"/>
          <w:szCs w:val="16"/>
        </w:rPr>
        <w:t xml:space="preserve"> Documento informatico firmato digitalmente ai sensi del </w:t>
      </w:r>
      <w:proofErr w:type="spellStart"/>
      <w:r w:rsidR="008D458F" w:rsidRPr="004C0826">
        <w:rPr>
          <w:rFonts w:ascii="Arial" w:hAnsi="Arial" w:cs="Arial"/>
          <w:i/>
          <w:iCs/>
          <w:sz w:val="16"/>
          <w:szCs w:val="16"/>
        </w:rPr>
        <w:t>D.Lgs</w:t>
      </w:r>
      <w:proofErr w:type="spellEnd"/>
      <w:r w:rsidR="008D458F" w:rsidRPr="004C0826">
        <w:rPr>
          <w:rFonts w:ascii="Arial" w:hAnsi="Arial" w:cs="Arial"/>
          <w:i/>
          <w:iCs/>
          <w:sz w:val="16"/>
          <w:szCs w:val="16"/>
        </w:rPr>
        <w:t xml:space="preserve"> n. 82/2005, modificato ed integrato dal </w:t>
      </w:r>
      <w:proofErr w:type="spellStart"/>
      <w:r w:rsidR="008D458F" w:rsidRPr="004C0826">
        <w:rPr>
          <w:rFonts w:ascii="Arial" w:hAnsi="Arial" w:cs="Arial"/>
          <w:i/>
          <w:iCs/>
          <w:sz w:val="16"/>
          <w:szCs w:val="16"/>
        </w:rPr>
        <w:t>D.Lgs</w:t>
      </w:r>
      <w:proofErr w:type="spellEnd"/>
      <w:r w:rsidR="008D458F" w:rsidRPr="004C0826">
        <w:rPr>
          <w:rFonts w:ascii="Arial" w:hAnsi="Arial" w:cs="Arial"/>
          <w:i/>
          <w:iCs/>
          <w:sz w:val="16"/>
          <w:szCs w:val="16"/>
        </w:rPr>
        <w:t xml:space="preserve"> n. 235/2010 e dal D.P.R. n. 445/2000 e norme collegate, il quale sostituisce il documento cartaceo e la firma autografa.</w:t>
      </w:r>
    </w:p>
    <w:sectPr w:rsidR="002E1AE8" w:rsidRPr="00C74E88" w:rsidSect="00F12975">
      <w:headerReference w:type="default" r:id="rId9"/>
      <w:footerReference w:type="default" r:id="rId10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23391" w14:textId="77777777" w:rsidR="004D1FA0" w:rsidRDefault="004D1FA0">
      <w:r>
        <w:separator/>
      </w:r>
    </w:p>
  </w:endnote>
  <w:endnote w:type="continuationSeparator" w:id="0">
    <w:p w14:paraId="4847C3BA" w14:textId="77777777" w:rsidR="004D1FA0" w:rsidRDefault="004D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9B85D" w14:textId="77777777" w:rsidR="00A22B77" w:rsidRDefault="00A22B7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7071F6">
      <w:rPr>
        <w:noProof/>
      </w:rPr>
      <w:t>1</w:t>
    </w:r>
    <w:r>
      <w:fldChar w:fldCharType="end"/>
    </w:r>
  </w:p>
  <w:p w14:paraId="3C92B482" w14:textId="77777777" w:rsidR="00A22B77" w:rsidRDefault="00A22B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9586C" w14:textId="77777777" w:rsidR="004D1FA0" w:rsidRDefault="004D1FA0">
      <w:r>
        <w:separator/>
      </w:r>
    </w:p>
  </w:footnote>
  <w:footnote w:type="continuationSeparator" w:id="0">
    <w:p w14:paraId="5D28142D" w14:textId="77777777" w:rsidR="004D1FA0" w:rsidRDefault="004D1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0B947" w14:textId="6E7A7CCC" w:rsidR="00B20045" w:rsidRPr="007A1BCA" w:rsidRDefault="00B20045" w:rsidP="007A1BCA">
    <w:pPr>
      <w:pStyle w:val="Intestazione"/>
      <w:ind w:left="2552" w:hanging="2552"/>
      <w:rPr>
        <w:rFonts w:asciiTheme="minorHAnsi" w:hAnsiTheme="minorHAnsi" w:cstheme="minorHAnsi"/>
        <w:sz w:val="18"/>
        <w:szCs w:val="18"/>
      </w:rPr>
    </w:pPr>
    <w:r w:rsidRPr="00CC1E65">
      <w:rPr>
        <w:rFonts w:ascii="Arial" w:hAnsi="Arial" w:cs="Arial"/>
        <w:noProof/>
        <w:lang w:eastAsia="it-IT"/>
      </w:rPr>
      <w:drawing>
        <wp:inline distT="0" distB="0" distL="0" distR="0" wp14:anchorId="094E56D3" wp14:editId="1D65A350">
          <wp:extent cx="760714" cy="281305"/>
          <wp:effectExtent l="0" t="0" r="1905" b="444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8" cy="29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</w:t>
    </w:r>
    <w:r w:rsidR="00D765E8" w:rsidRPr="00D765E8">
      <w:rPr>
        <w:rFonts w:ascii="Arial" w:hAnsi="Arial" w:cs="Arial"/>
      </w:rPr>
      <w:t xml:space="preserve">   </w:t>
    </w:r>
    <w:r w:rsidR="00D765E8">
      <w:rPr>
        <w:rFonts w:ascii="Arial" w:hAnsi="Arial" w:cs="Arial"/>
      </w:rPr>
      <w:tab/>
    </w:r>
    <w:r w:rsidR="00D765E8" w:rsidRPr="007A1BCA">
      <w:rPr>
        <w:rFonts w:asciiTheme="minorHAnsi" w:hAnsiTheme="minorHAnsi" w:cstheme="minorHAnsi"/>
        <w:sz w:val="18"/>
        <w:szCs w:val="18"/>
      </w:rPr>
      <w:t xml:space="preserve">Accordo tra Regione Marche e Dipartimento </w:t>
    </w:r>
    <w:r w:rsidR="00F12975" w:rsidRPr="007A1BCA">
      <w:rPr>
        <w:rFonts w:asciiTheme="minorHAnsi" w:hAnsiTheme="minorHAnsi" w:cstheme="minorHAnsi"/>
        <w:sz w:val="18"/>
        <w:szCs w:val="18"/>
      </w:rPr>
      <w:t xml:space="preserve">per le politiche giovanili e il </w:t>
    </w:r>
    <w:r w:rsidR="00D765E8" w:rsidRPr="007A1BCA">
      <w:rPr>
        <w:rFonts w:asciiTheme="minorHAnsi" w:hAnsiTheme="minorHAnsi" w:cstheme="minorHAnsi"/>
        <w:sz w:val="18"/>
        <w:szCs w:val="18"/>
      </w:rPr>
      <w:t xml:space="preserve">Servizio Civile </w:t>
    </w:r>
    <w:r w:rsidR="00F12975" w:rsidRPr="007A1BCA">
      <w:rPr>
        <w:rFonts w:asciiTheme="minorHAnsi" w:hAnsiTheme="minorHAnsi" w:cstheme="minorHAnsi"/>
        <w:sz w:val="18"/>
        <w:szCs w:val="18"/>
      </w:rPr>
      <w:t>Universale</w:t>
    </w:r>
    <w:r w:rsidR="00D765E8" w:rsidRPr="007A1BCA">
      <w:rPr>
        <w:rFonts w:asciiTheme="minorHAnsi" w:hAnsiTheme="minorHAnsi" w:cstheme="minorHAnsi"/>
        <w:sz w:val="18"/>
        <w:szCs w:val="18"/>
      </w:rPr>
      <w:t xml:space="preserve"> – </w:t>
    </w:r>
    <w:r w:rsidR="00F12975" w:rsidRPr="007A1BCA">
      <w:rPr>
        <w:rFonts w:asciiTheme="minorHAnsi" w:hAnsiTheme="minorHAnsi" w:cstheme="minorHAnsi"/>
        <w:sz w:val="18"/>
        <w:szCs w:val="18"/>
      </w:rPr>
      <w:t xml:space="preserve">Intervento </w:t>
    </w:r>
    <w:r w:rsidR="00D765E8" w:rsidRPr="007A1BCA">
      <w:rPr>
        <w:rFonts w:asciiTheme="minorHAnsi" w:hAnsiTheme="minorHAnsi" w:cstheme="minorHAnsi"/>
        <w:sz w:val="18"/>
        <w:szCs w:val="18"/>
      </w:rPr>
      <w:t>“</w:t>
    </w:r>
    <w:proofErr w:type="spellStart"/>
    <w:r w:rsidR="007A2C06">
      <w:rPr>
        <w:rFonts w:asciiTheme="minorHAnsi" w:hAnsiTheme="minorHAnsi" w:cstheme="minorHAnsi"/>
        <w:sz w:val="18"/>
        <w:szCs w:val="18"/>
      </w:rPr>
      <w:t>O</w:t>
    </w:r>
    <w:r w:rsidR="00AA6124" w:rsidRPr="007A1BCA">
      <w:rPr>
        <w:rFonts w:asciiTheme="minorHAnsi" w:hAnsiTheme="minorHAnsi" w:cstheme="minorHAnsi"/>
        <w:sz w:val="18"/>
        <w:szCs w:val="18"/>
      </w:rPr>
      <w:t>stHello</w:t>
    </w:r>
    <w:proofErr w:type="spellEnd"/>
    <w:r w:rsidR="00F12975" w:rsidRPr="007A1BCA">
      <w:rPr>
        <w:rFonts w:asciiTheme="minorHAnsi" w:hAnsiTheme="minorHAnsi" w:cstheme="minorHAnsi"/>
        <w:sz w:val="18"/>
        <w:szCs w:val="18"/>
      </w:rPr>
      <w:t>”</w:t>
    </w:r>
    <w:r w:rsidR="007A1BCA">
      <w:rPr>
        <w:rFonts w:asciiTheme="minorHAnsi" w:hAnsiTheme="minorHAnsi" w:cstheme="minorHAnsi"/>
        <w:sz w:val="18"/>
        <w:szCs w:val="18"/>
      </w:rPr>
      <w:t xml:space="preserve"> - </w:t>
    </w:r>
    <w:r w:rsidR="00B13040" w:rsidRPr="007A1BCA">
      <w:rPr>
        <w:rFonts w:asciiTheme="minorHAnsi" w:hAnsiTheme="minorHAnsi" w:cstheme="minorHAnsi"/>
        <w:sz w:val="18"/>
        <w:szCs w:val="18"/>
        <w:lang w:eastAsia="ar-SA"/>
      </w:rPr>
      <w:t>DGR n. 778/2020 Modifica ed integrazione alla DGR 1574/2019 – Piano biennale 2020-2021 delle Politiche giovanili.</w:t>
    </w:r>
  </w:p>
  <w:p w14:paraId="0F50B110" w14:textId="77777777" w:rsidR="00B20045" w:rsidRDefault="00B2004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BB8D7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C943F09"/>
    <w:multiLevelType w:val="hybridMultilevel"/>
    <w:tmpl w:val="7700DF90"/>
    <w:lvl w:ilvl="0" w:tplc="E12CE9FC">
      <w:start w:val="8"/>
      <w:numFmt w:val="bullet"/>
      <w:lvlText w:val="-"/>
      <w:lvlJc w:val="left"/>
      <w:pPr>
        <w:tabs>
          <w:tab w:val="num" w:pos="525"/>
        </w:tabs>
        <w:ind w:left="525" w:hanging="525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3F44D8E"/>
    <w:multiLevelType w:val="hybridMultilevel"/>
    <w:tmpl w:val="2612FB96"/>
    <w:lvl w:ilvl="0" w:tplc="953A3E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A731D5"/>
    <w:multiLevelType w:val="hybridMultilevel"/>
    <w:tmpl w:val="14CC18A0"/>
    <w:lvl w:ilvl="0" w:tplc="0FF2F5AA">
      <w:start w:val="1"/>
      <w:numFmt w:val="lowerLetter"/>
      <w:lvlText w:val="%1)"/>
      <w:lvlJc w:val="left"/>
      <w:pPr>
        <w:ind w:left="2214" w:hanging="360"/>
      </w:pPr>
      <w:rPr>
        <w:rFonts w:ascii="Arial" w:hAnsi="Arial" w:cs="Arial"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2745DA6">
      <w:start w:val="4"/>
      <w:numFmt w:val="decimal"/>
      <w:lvlText w:val="%3)"/>
      <w:lvlJc w:val="left"/>
      <w:pPr>
        <w:tabs>
          <w:tab w:val="num" w:pos="3474"/>
        </w:tabs>
        <w:ind w:left="3474" w:hanging="360"/>
      </w:pPr>
      <w:rPr>
        <w:rFonts w:cs="Times New Roman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2"/>
  </w:num>
  <w:num w:numId="5">
    <w:abstractNumId w:val="21"/>
  </w:num>
  <w:num w:numId="6">
    <w:abstractNumId w:val="19"/>
  </w:num>
  <w:num w:numId="7">
    <w:abstractNumId w:val="23"/>
  </w:num>
  <w:num w:numId="8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B7"/>
    <w:rsid w:val="0000244C"/>
    <w:rsid w:val="00003EC7"/>
    <w:rsid w:val="000049DF"/>
    <w:rsid w:val="000050E7"/>
    <w:rsid w:val="00005A32"/>
    <w:rsid w:val="00006710"/>
    <w:rsid w:val="00006D9E"/>
    <w:rsid w:val="00006E2B"/>
    <w:rsid w:val="00006F2E"/>
    <w:rsid w:val="00010013"/>
    <w:rsid w:val="000106F4"/>
    <w:rsid w:val="000118B9"/>
    <w:rsid w:val="00013E0C"/>
    <w:rsid w:val="000141AE"/>
    <w:rsid w:val="00014F5C"/>
    <w:rsid w:val="000155C0"/>
    <w:rsid w:val="000158AC"/>
    <w:rsid w:val="0001669F"/>
    <w:rsid w:val="000169CC"/>
    <w:rsid w:val="00017BAC"/>
    <w:rsid w:val="00017C4C"/>
    <w:rsid w:val="00020486"/>
    <w:rsid w:val="0002391B"/>
    <w:rsid w:val="0002406F"/>
    <w:rsid w:val="00025090"/>
    <w:rsid w:val="00025381"/>
    <w:rsid w:val="00026BEA"/>
    <w:rsid w:val="00026F7C"/>
    <w:rsid w:val="000279A1"/>
    <w:rsid w:val="0003013A"/>
    <w:rsid w:val="00031EC7"/>
    <w:rsid w:val="00032CF7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859"/>
    <w:rsid w:val="0004087D"/>
    <w:rsid w:val="000412B2"/>
    <w:rsid w:val="0004138D"/>
    <w:rsid w:val="00043419"/>
    <w:rsid w:val="00043D0A"/>
    <w:rsid w:val="000442D5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CB"/>
    <w:rsid w:val="0006129B"/>
    <w:rsid w:val="00061E1E"/>
    <w:rsid w:val="00062132"/>
    <w:rsid w:val="00064587"/>
    <w:rsid w:val="00064C27"/>
    <w:rsid w:val="00065540"/>
    <w:rsid w:val="0006572D"/>
    <w:rsid w:val="00065E34"/>
    <w:rsid w:val="0006609B"/>
    <w:rsid w:val="00066BCD"/>
    <w:rsid w:val="00067081"/>
    <w:rsid w:val="00067282"/>
    <w:rsid w:val="0007082C"/>
    <w:rsid w:val="00070F54"/>
    <w:rsid w:val="0007107E"/>
    <w:rsid w:val="00071A31"/>
    <w:rsid w:val="0007243B"/>
    <w:rsid w:val="00072822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881"/>
    <w:rsid w:val="00086D27"/>
    <w:rsid w:val="000876D4"/>
    <w:rsid w:val="00090C14"/>
    <w:rsid w:val="00092E64"/>
    <w:rsid w:val="00094CEB"/>
    <w:rsid w:val="00095E9B"/>
    <w:rsid w:val="000A0702"/>
    <w:rsid w:val="000A07C2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758F"/>
    <w:rsid w:val="000B06B7"/>
    <w:rsid w:val="000B0D72"/>
    <w:rsid w:val="000B1699"/>
    <w:rsid w:val="000B1D50"/>
    <w:rsid w:val="000B2F00"/>
    <w:rsid w:val="000B3813"/>
    <w:rsid w:val="000B40EF"/>
    <w:rsid w:val="000B5446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42F7"/>
    <w:rsid w:val="000D461C"/>
    <w:rsid w:val="000D4E78"/>
    <w:rsid w:val="000D5AF6"/>
    <w:rsid w:val="000D68B4"/>
    <w:rsid w:val="000D75BF"/>
    <w:rsid w:val="000D7B5F"/>
    <w:rsid w:val="000E09C3"/>
    <w:rsid w:val="000E0E4C"/>
    <w:rsid w:val="000E0F1A"/>
    <w:rsid w:val="000E107C"/>
    <w:rsid w:val="000E4498"/>
    <w:rsid w:val="000E4779"/>
    <w:rsid w:val="000E5434"/>
    <w:rsid w:val="000E5AEA"/>
    <w:rsid w:val="000E628F"/>
    <w:rsid w:val="000E76DB"/>
    <w:rsid w:val="000E7BC3"/>
    <w:rsid w:val="000E7F90"/>
    <w:rsid w:val="000F1DB6"/>
    <w:rsid w:val="000F2AEB"/>
    <w:rsid w:val="000F3084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8AD"/>
    <w:rsid w:val="00103AA0"/>
    <w:rsid w:val="0010459D"/>
    <w:rsid w:val="00104E2C"/>
    <w:rsid w:val="00106C33"/>
    <w:rsid w:val="00106FFA"/>
    <w:rsid w:val="001073EA"/>
    <w:rsid w:val="00107EBA"/>
    <w:rsid w:val="00110277"/>
    <w:rsid w:val="00110705"/>
    <w:rsid w:val="0011086D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7A20"/>
    <w:rsid w:val="00117F17"/>
    <w:rsid w:val="00120FFF"/>
    <w:rsid w:val="001212A5"/>
    <w:rsid w:val="001215A3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B92"/>
    <w:rsid w:val="0013554A"/>
    <w:rsid w:val="00135C54"/>
    <w:rsid w:val="001368AF"/>
    <w:rsid w:val="0013698D"/>
    <w:rsid w:val="001378C9"/>
    <w:rsid w:val="0014023E"/>
    <w:rsid w:val="0014116B"/>
    <w:rsid w:val="00141C31"/>
    <w:rsid w:val="00142D77"/>
    <w:rsid w:val="00142EB3"/>
    <w:rsid w:val="001448A9"/>
    <w:rsid w:val="0014569E"/>
    <w:rsid w:val="00145C72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25F"/>
    <w:rsid w:val="00167B82"/>
    <w:rsid w:val="001710D4"/>
    <w:rsid w:val="0017185D"/>
    <w:rsid w:val="00174FBB"/>
    <w:rsid w:val="00175498"/>
    <w:rsid w:val="0017590A"/>
    <w:rsid w:val="001759F9"/>
    <w:rsid w:val="001763E4"/>
    <w:rsid w:val="00177DB6"/>
    <w:rsid w:val="00182007"/>
    <w:rsid w:val="0018337E"/>
    <w:rsid w:val="0018397A"/>
    <w:rsid w:val="00183F87"/>
    <w:rsid w:val="0018533E"/>
    <w:rsid w:val="00186B97"/>
    <w:rsid w:val="00187DAF"/>
    <w:rsid w:val="00190652"/>
    <w:rsid w:val="001907E0"/>
    <w:rsid w:val="00191263"/>
    <w:rsid w:val="00191A44"/>
    <w:rsid w:val="00191CEE"/>
    <w:rsid w:val="00193BF3"/>
    <w:rsid w:val="00194F4E"/>
    <w:rsid w:val="001959A7"/>
    <w:rsid w:val="00196650"/>
    <w:rsid w:val="00196C9A"/>
    <w:rsid w:val="00197112"/>
    <w:rsid w:val="001A0D40"/>
    <w:rsid w:val="001A1C78"/>
    <w:rsid w:val="001A275A"/>
    <w:rsid w:val="001A2E43"/>
    <w:rsid w:val="001A3281"/>
    <w:rsid w:val="001A3372"/>
    <w:rsid w:val="001A5323"/>
    <w:rsid w:val="001A5768"/>
    <w:rsid w:val="001A5F28"/>
    <w:rsid w:val="001A6F96"/>
    <w:rsid w:val="001B1909"/>
    <w:rsid w:val="001B1E67"/>
    <w:rsid w:val="001B2364"/>
    <w:rsid w:val="001B2D19"/>
    <w:rsid w:val="001B403C"/>
    <w:rsid w:val="001B4B11"/>
    <w:rsid w:val="001B4C97"/>
    <w:rsid w:val="001B502C"/>
    <w:rsid w:val="001B5975"/>
    <w:rsid w:val="001B6119"/>
    <w:rsid w:val="001B66F9"/>
    <w:rsid w:val="001B7886"/>
    <w:rsid w:val="001B7C78"/>
    <w:rsid w:val="001C11FB"/>
    <w:rsid w:val="001C2AFA"/>
    <w:rsid w:val="001C2D9C"/>
    <w:rsid w:val="001C2F36"/>
    <w:rsid w:val="001C40E5"/>
    <w:rsid w:val="001C42FB"/>
    <w:rsid w:val="001C441E"/>
    <w:rsid w:val="001C447E"/>
    <w:rsid w:val="001C54D6"/>
    <w:rsid w:val="001C5D1C"/>
    <w:rsid w:val="001C6180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902"/>
    <w:rsid w:val="001E2AE5"/>
    <w:rsid w:val="001E2EC0"/>
    <w:rsid w:val="001E31CC"/>
    <w:rsid w:val="001E47B6"/>
    <w:rsid w:val="001E55D4"/>
    <w:rsid w:val="001E56FA"/>
    <w:rsid w:val="001E5B18"/>
    <w:rsid w:val="001E5D6D"/>
    <w:rsid w:val="001F080E"/>
    <w:rsid w:val="001F0A6E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CE3"/>
    <w:rsid w:val="00211F8D"/>
    <w:rsid w:val="0021495B"/>
    <w:rsid w:val="00215064"/>
    <w:rsid w:val="00216DA6"/>
    <w:rsid w:val="002179E0"/>
    <w:rsid w:val="002205AA"/>
    <w:rsid w:val="00221BC3"/>
    <w:rsid w:val="00222D97"/>
    <w:rsid w:val="00223967"/>
    <w:rsid w:val="00223B3D"/>
    <w:rsid w:val="00223FB8"/>
    <w:rsid w:val="0022400A"/>
    <w:rsid w:val="002242BD"/>
    <w:rsid w:val="00224995"/>
    <w:rsid w:val="00224E78"/>
    <w:rsid w:val="00225BA3"/>
    <w:rsid w:val="00226A7D"/>
    <w:rsid w:val="002270B0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4EAD"/>
    <w:rsid w:val="00235223"/>
    <w:rsid w:val="002361D2"/>
    <w:rsid w:val="002364B0"/>
    <w:rsid w:val="00236A8B"/>
    <w:rsid w:val="002370D2"/>
    <w:rsid w:val="00237444"/>
    <w:rsid w:val="00237503"/>
    <w:rsid w:val="00237520"/>
    <w:rsid w:val="00241A69"/>
    <w:rsid w:val="00241D3D"/>
    <w:rsid w:val="00242374"/>
    <w:rsid w:val="00243251"/>
    <w:rsid w:val="002439A9"/>
    <w:rsid w:val="00243DC9"/>
    <w:rsid w:val="00243FEA"/>
    <w:rsid w:val="00244898"/>
    <w:rsid w:val="00245D8B"/>
    <w:rsid w:val="002463C1"/>
    <w:rsid w:val="002465E9"/>
    <w:rsid w:val="00252555"/>
    <w:rsid w:val="00252EA7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36E2"/>
    <w:rsid w:val="00263C32"/>
    <w:rsid w:val="00263DFD"/>
    <w:rsid w:val="00264B30"/>
    <w:rsid w:val="002655AA"/>
    <w:rsid w:val="00265E78"/>
    <w:rsid w:val="00267099"/>
    <w:rsid w:val="00267B96"/>
    <w:rsid w:val="00267ED7"/>
    <w:rsid w:val="00270426"/>
    <w:rsid w:val="002704D1"/>
    <w:rsid w:val="002722C3"/>
    <w:rsid w:val="00272C35"/>
    <w:rsid w:val="00273008"/>
    <w:rsid w:val="00275A5D"/>
    <w:rsid w:val="00275FBE"/>
    <w:rsid w:val="002766B6"/>
    <w:rsid w:val="002767AF"/>
    <w:rsid w:val="00276BF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708E"/>
    <w:rsid w:val="002973B1"/>
    <w:rsid w:val="00297802"/>
    <w:rsid w:val="00297805"/>
    <w:rsid w:val="00297B1F"/>
    <w:rsid w:val="00297B2E"/>
    <w:rsid w:val="002A01F2"/>
    <w:rsid w:val="002A0F56"/>
    <w:rsid w:val="002A34DA"/>
    <w:rsid w:val="002A479E"/>
    <w:rsid w:val="002A4ABB"/>
    <w:rsid w:val="002A4FDE"/>
    <w:rsid w:val="002A617B"/>
    <w:rsid w:val="002A6CC8"/>
    <w:rsid w:val="002A7785"/>
    <w:rsid w:val="002B0885"/>
    <w:rsid w:val="002B09E8"/>
    <w:rsid w:val="002B179B"/>
    <w:rsid w:val="002B3FAD"/>
    <w:rsid w:val="002B4456"/>
    <w:rsid w:val="002B7C20"/>
    <w:rsid w:val="002C0554"/>
    <w:rsid w:val="002C0928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E18"/>
    <w:rsid w:val="002C414A"/>
    <w:rsid w:val="002C5E03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49DB"/>
    <w:rsid w:val="002D4C5D"/>
    <w:rsid w:val="002D56B4"/>
    <w:rsid w:val="002D5AC1"/>
    <w:rsid w:val="002D680D"/>
    <w:rsid w:val="002D682E"/>
    <w:rsid w:val="002D6B28"/>
    <w:rsid w:val="002D6F9F"/>
    <w:rsid w:val="002D7463"/>
    <w:rsid w:val="002D766D"/>
    <w:rsid w:val="002E0086"/>
    <w:rsid w:val="002E0609"/>
    <w:rsid w:val="002E1AE8"/>
    <w:rsid w:val="002E26FC"/>
    <w:rsid w:val="002E31B0"/>
    <w:rsid w:val="002E3372"/>
    <w:rsid w:val="002E396E"/>
    <w:rsid w:val="002E3FF4"/>
    <w:rsid w:val="002E46F3"/>
    <w:rsid w:val="002E4949"/>
    <w:rsid w:val="002E524B"/>
    <w:rsid w:val="002E565F"/>
    <w:rsid w:val="002E66F1"/>
    <w:rsid w:val="002F195E"/>
    <w:rsid w:val="002F1C82"/>
    <w:rsid w:val="002F1D42"/>
    <w:rsid w:val="002F1DD8"/>
    <w:rsid w:val="002F2479"/>
    <w:rsid w:val="002F468B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4183"/>
    <w:rsid w:val="0030420A"/>
    <w:rsid w:val="00304423"/>
    <w:rsid w:val="00304A1E"/>
    <w:rsid w:val="0030512A"/>
    <w:rsid w:val="00305780"/>
    <w:rsid w:val="00305AB9"/>
    <w:rsid w:val="00305C2F"/>
    <w:rsid w:val="003066C0"/>
    <w:rsid w:val="00306CB2"/>
    <w:rsid w:val="00306F16"/>
    <w:rsid w:val="00306FAA"/>
    <w:rsid w:val="00307236"/>
    <w:rsid w:val="003075DC"/>
    <w:rsid w:val="0030779D"/>
    <w:rsid w:val="00311F26"/>
    <w:rsid w:val="00312D18"/>
    <w:rsid w:val="00312D53"/>
    <w:rsid w:val="00312FAC"/>
    <w:rsid w:val="00315C48"/>
    <w:rsid w:val="00315D64"/>
    <w:rsid w:val="00317DAA"/>
    <w:rsid w:val="003200D5"/>
    <w:rsid w:val="00321152"/>
    <w:rsid w:val="0032135D"/>
    <w:rsid w:val="00321B88"/>
    <w:rsid w:val="00321BA5"/>
    <w:rsid w:val="00322A5A"/>
    <w:rsid w:val="00322A8A"/>
    <w:rsid w:val="00326107"/>
    <w:rsid w:val="003262C4"/>
    <w:rsid w:val="00326576"/>
    <w:rsid w:val="00326A4C"/>
    <w:rsid w:val="00327027"/>
    <w:rsid w:val="0033012C"/>
    <w:rsid w:val="0033056D"/>
    <w:rsid w:val="0033145F"/>
    <w:rsid w:val="00332EBE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358C"/>
    <w:rsid w:val="003547D1"/>
    <w:rsid w:val="003557ED"/>
    <w:rsid w:val="00355C04"/>
    <w:rsid w:val="00356053"/>
    <w:rsid w:val="00357543"/>
    <w:rsid w:val="003602B2"/>
    <w:rsid w:val="00361469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1E2"/>
    <w:rsid w:val="003673A9"/>
    <w:rsid w:val="00367F05"/>
    <w:rsid w:val="00370113"/>
    <w:rsid w:val="00371144"/>
    <w:rsid w:val="00371C59"/>
    <w:rsid w:val="00371E18"/>
    <w:rsid w:val="00371FB5"/>
    <w:rsid w:val="00372569"/>
    <w:rsid w:val="00373D80"/>
    <w:rsid w:val="00374156"/>
    <w:rsid w:val="00374B0D"/>
    <w:rsid w:val="00374C4D"/>
    <w:rsid w:val="0037588A"/>
    <w:rsid w:val="00376418"/>
    <w:rsid w:val="0037662D"/>
    <w:rsid w:val="003768D2"/>
    <w:rsid w:val="00377728"/>
    <w:rsid w:val="00377A86"/>
    <w:rsid w:val="00380636"/>
    <w:rsid w:val="00381085"/>
    <w:rsid w:val="003813FF"/>
    <w:rsid w:val="003838CF"/>
    <w:rsid w:val="00384497"/>
    <w:rsid w:val="00384F91"/>
    <w:rsid w:val="0038512E"/>
    <w:rsid w:val="00386286"/>
    <w:rsid w:val="00386791"/>
    <w:rsid w:val="00386807"/>
    <w:rsid w:val="00386D8C"/>
    <w:rsid w:val="00386E11"/>
    <w:rsid w:val="00386F30"/>
    <w:rsid w:val="00387918"/>
    <w:rsid w:val="00390B45"/>
    <w:rsid w:val="003910D8"/>
    <w:rsid w:val="00391446"/>
    <w:rsid w:val="003915CC"/>
    <w:rsid w:val="00392F6C"/>
    <w:rsid w:val="0039352A"/>
    <w:rsid w:val="00394303"/>
    <w:rsid w:val="00395C1F"/>
    <w:rsid w:val="00396582"/>
    <w:rsid w:val="003A0575"/>
    <w:rsid w:val="003A0A99"/>
    <w:rsid w:val="003A12EE"/>
    <w:rsid w:val="003A2792"/>
    <w:rsid w:val="003A281E"/>
    <w:rsid w:val="003A2BAD"/>
    <w:rsid w:val="003A3D20"/>
    <w:rsid w:val="003A4083"/>
    <w:rsid w:val="003A6262"/>
    <w:rsid w:val="003A6661"/>
    <w:rsid w:val="003A6FEF"/>
    <w:rsid w:val="003A7A6A"/>
    <w:rsid w:val="003B013A"/>
    <w:rsid w:val="003B07B5"/>
    <w:rsid w:val="003B18D6"/>
    <w:rsid w:val="003B3DB9"/>
    <w:rsid w:val="003B416A"/>
    <w:rsid w:val="003B552F"/>
    <w:rsid w:val="003B5F4C"/>
    <w:rsid w:val="003B651B"/>
    <w:rsid w:val="003B7039"/>
    <w:rsid w:val="003C0101"/>
    <w:rsid w:val="003C0CED"/>
    <w:rsid w:val="003C0DFB"/>
    <w:rsid w:val="003C2687"/>
    <w:rsid w:val="003C2D71"/>
    <w:rsid w:val="003C2E22"/>
    <w:rsid w:val="003C3DCC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6556"/>
    <w:rsid w:val="003D66E3"/>
    <w:rsid w:val="003D6929"/>
    <w:rsid w:val="003D7A56"/>
    <w:rsid w:val="003D7E00"/>
    <w:rsid w:val="003E02CF"/>
    <w:rsid w:val="003E051E"/>
    <w:rsid w:val="003E10F2"/>
    <w:rsid w:val="003E145C"/>
    <w:rsid w:val="003E1B32"/>
    <w:rsid w:val="003E1D64"/>
    <w:rsid w:val="003E36F0"/>
    <w:rsid w:val="003E3D48"/>
    <w:rsid w:val="003E3E0E"/>
    <w:rsid w:val="003E5709"/>
    <w:rsid w:val="003E5E0E"/>
    <w:rsid w:val="003E7A72"/>
    <w:rsid w:val="003F0A90"/>
    <w:rsid w:val="003F0BCC"/>
    <w:rsid w:val="003F12D6"/>
    <w:rsid w:val="003F12ED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09D"/>
    <w:rsid w:val="00410771"/>
    <w:rsid w:val="00411C61"/>
    <w:rsid w:val="004128D0"/>
    <w:rsid w:val="0041419E"/>
    <w:rsid w:val="00414BD0"/>
    <w:rsid w:val="00416BEA"/>
    <w:rsid w:val="00417639"/>
    <w:rsid w:val="00417D28"/>
    <w:rsid w:val="0042001F"/>
    <w:rsid w:val="0042326D"/>
    <w:rsid w:val="004233E5"/>
    <w:rsid w:val="00423C97"/>
    <w:rsid w:val="004253C8"/>
    <w:rsid w:val="00425D12"/>
    <w:rsid w:val="00425E31"/>
    <w:rsid w:val="00426D98"/>
    <w:rsid w:val="00427880"/>
    <w:rsid w:val="00430179"/>
    <w:rsid w:val="00430448"/>
    <w:rsid w:val="0043045B"/>
    <w:rsid w:val="0043086B"/>
    <w:rsid w:val="004319E7"/>
    <w:rsid w:val="00432F70"/>
    <w:rsid w:val="0043437F"/>
    <w:rsid w:val="00435432"/>
    <w:rsid w:val="0043572F"/>
    <w:rsid w:val="00435FF7"/>
    <w:rsid w:val="00437C1A"/>
    <w:rsid w:val="00437FD8"/>
    <w:rsid w:val="0044030C"/>
    <w:rsid w:val="004404C6"/>
    <w:rsid w:val="00440F23"/>
    <w:rsid w:val="00441CBD"/>
    <w:rsid w:val="0044306C"/>
    <w:rsid w:val="00443B4D"/>
    <w:rsid w:val="0044413D"/>
    <w:rsid w:val="004441E3"/>
    <w:rsid w:val="00444E11"/>
    <w:rsid w:val="00445189"/>
    <w:rsid w:val="004456A1"/>
    <w:rsid w:val="00446047"/>
    <w:rsid w:val="00447208"/>
    <w:rsid w:val="0044773B"/>
    <w:rsid w:val="00447FD3"/>
    <w:rsid w:val="0045069D"/>
    <w:rsid w:val="00450786"/>
    <w:rsid w:val="00451176"/>
    <w:rsid w:val="00451A1F"/>
    <w:rsid w:val="004538EE"/>
    <w:rsid w:val="00454899"/>
    <w:rsid w:val="00454A91"/>
    <w:rsid w:val="00454CF2"/>
    <w:rsid w:val="00455F7C"/>
    <w:rsid w:val="0045616E"/>
    <w:rsid w:val="0045622B"/>
    <w:rsid w:val="0045713F"/>
    <w:rsid w:val="0045722E"/>
    <w:rsid w:val="00457CA4"/>
    <w:rsid w:val="00457DF5"/>
    <w:rsid w:val="00460167"/>
    <w:rsid w:val="004608C1"/>
    <w:rsid w:val="00460DAA"/>
    <w:rsid w:val="00461945"/>
    <w:rsid w:val="0046202F"/>
    <w:rsid w:val="004627D0"/>
    <w:rsid w:val="00463605"/>
    <w:rsid w:val="0046469D"/>
    <w:rsid w:val="00464F49"/>
    <w:rsid w:val="00464F92"/>
    <w:rsid w:val="00465B18"/>
    <w:rsid w:val="004660C4"/>
    <w:rsid w:val="00466162"/>
    <w:rsid w:val="00467AB4"/>
    <w:rsid w:val="00467C60"/>
    <w:rsid w:val="0047029C"/>
    <w:rsid w:val="00471804"/>
    <w:rsid w:val="004721A3"/>
    <w:rsid w:val="00473DED"/>
    <w:rsid w:val="00474348"/>
    <w:rsid w:val="004746A7"/>
    <w:rsid w:val="004746AC"/>
    <w:rsid w:val="004747F5"/>
    <w:rsid w:val="00474AF7"/>
    <w:rsid w:val="0047563E"/>
    <w:rsid w:val="0047584F"/>
    <w:rsid w:val="0048051F"/>
    <w:rsid w:val="004816CC"/>
    <w:rsid w:val="00482FC6"/>
    <w:rsid w:val="004832FA"/>
    <w:rsid w:val="004848D0"/>
    <w:rsid w:val="00484DBC"/>
    <w:rsid w:val="0048586E"/>
    <w:rsid w:val="00485AEA"/>
    <w:rsid w:val="00487345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738"/>
    <w:rsid w:val="0049600C"/>
    <w:rsid w:val="00496B5D"/>
    <w:rsid w:val="00496E57"/>
    <w:rsid w:val="00496F0A"/>
    <w:rsid w:val="004972BE"/>
    <w:rsid w:val="0049784D"/>
    <w:rsid w:val="004A0473"/>
    <w:rsid w:val="004A0744"/>
    <w:rsid w:val="004A08CB"/>
    <w:rsid w:val="004A08EE"/>
    <w:rsid w:val="004A0BA3"/>
    <w:rsid w:val="004A0BF0"/>
    <w:rsid w:val="004A16FE"/>
    <w:rsid w:val="004A1F9F"/>
    <w:rsid w:val="004A2278"/>
    <w:rsid w:val="004A26E0"/>
    <w:rsid w:val="004A2A5D"/>
    <w:rsid w:val="004A2ADC"/>
    <w:rsid w:val="004A3098"/>
    <w:rsid w:val="004A4ACD"/>
    <w:rsid w:val="004A50FD"/>
    <w:rsid w:val="004A5991"/>
    <w:rsid w:val="004A6790"/>
    <w:rsid w:val="004A706C"/>
    <w:rsid w:val="004A7A15"/>
    <w:rsid w:val="004B0155"/>
    <w:rsid w:val="004B1A96"/>
    <w:rsid w:val="004B2689"/>
    <w:rsid w:val="004B2C52"/>
    <w:rsid w:val="004B2D46"/>
    <w:rsid w:val="004B2E2F"/>
    <w:rsid w:val="004B3A47"/>
    <w:rsid w:val="004B4D9A"/>
    <w:rsid w:val="004B5F52"/>
    <w:rsid w:val="004B6CAA"/>
    <w:rsid w:val="004B6E2C"/>
    <w:rsid w:val="004B7217"/>
    <w:rsid w:val="004C0826"/>
    <w:rsid w:val="004C17C3"/>
    <w:rsid w:val="004C1CCC"/>
    <w:rsid w:val="004C2673"/>
    <w:rsid w:val="004C29A3"/>
    <w:rsid w:val="004C2FB2"/>
    <w:rsid w:val="004C2FEE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77B6"/>
    <w:rsid w:val="004C7AAF"/>
    <w:rsid w:val="004D02F5"/>
    <w:rsid w:val="004D0484"/>
    <w:rsid w:val="004D05F5"/>
    <w:rsid w:val="004D1FA0"/>
    <w:rsid w:val="004D2EEE"/>
    <w:rsid w:val="004D3648"/>
    <w:rsid w:val="004D3997"/>
    <w:rsid w:val="004D4D51"/>
    <w:rsid w:val="004E0028"/>
    <w:rsid w:val="004E058F"/>
    <w:rsid w:val="004E0712"/>
    <w:rsid w:val="004E1224"/>
    <w:rsid w:val="004E1D0D"/>
    <w:rsid w:val="004E2647"/>
    <w:rsid w:val="004E349B"/>
    <w:rsid w:val="004E3AB4"/>
    <w:rsid w:val="004E3FB5"/>
    <w:rsid w:val="004E44F6"/>
    <w:rsid w:val="004E4710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7"/>
    <w:rsid w:val="004F60E2"/>
    <w:rsid w:val="004F679C"/>
    <w:rsid w:val="004F7B5C"/>
    <w:rsid w:val="005007E6"/>
    <w:rsid w:val="005009B9"/>
    <w:rsid w:val="005015DF"/>
    <w:rsid w:val="00501799"/>
    <w:rsid w:val="005019D5"/>
    <w:rsid w:val="00501B6F"/>
    <w:rsid w:val="00502877"/>
    <w:rsid w:val="005029D2"/>
    <w:rsid w:val="00503FB0"/>
    <w:rsid w:val="00503FD2"/>
    <w:rsid w:val="005041E4"/>
    <w:rsid w:val="005042E7"/>
    <w:rsid w:val="005048A2"/>
    <w:rsid w:val="00504D6A"/>
    <w:rsid w:val="00505241"/>
    <w:rsid w:val="005057A7"/>
    <w:rsid w:val="00506AEC"/>
    <w:rsid w:val="00510CDE"/>
    <w:rsid w:val="00510FBC"/>
    <w:rsid w:val="00511735"/>
    <w:rsid w:val="00511E35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3EC3"/>
    <w:rsid w:val="005247BE"/>
    <w:rsid w:val="00524E2F"/>
    <w:rsid w:val="00525742"/>
    <w:rsid w:val="00525EDB"/>
    <w:rsid w:val="00525EE5"/>
    <w:rsid w:val="00525F70"/>
    <w:rsid w:val="00526238"/>
    <w:rsid w:val="0052645F"/>
    <w:rsid w:val="005275CE"/>
    <w:rsid w:val="005276C4"/>
    <w:rsid w:val="0052787F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7"/>
    <w:rsid w:val="00544534"/>
    <w:rsid w:val="00544BDB"/>
    <w:rsid w:val="00544D07"/>
    <w:rsid w:val="00544F2B"/>
    <w:rsid w:val="005467FE"/>
    <w:rsid w:val="00551BC9"/>
    <w:rsid w:val="005526D6"/>
    <w:rsid w:val="0055276E"/>
    <w:rsid w:val="00553D08"/>
    <w:rsid w:val="0055463D"/>
    <w:rsid w:val="00554F3E"/>
    <w:rsid w:val="00555322"/>
    <w:rsid w:val="00555CD0"/>
    <w:rsid w:val="00555D25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4137"/>
    <w:rsid w:val="0056539E"/>
    <w:rsid w:val="005655E4"/>
    <w:rsid w:val="005659CD"/>
    <w:rsid w:val="00565DBD"/>
    <w:rsid w:val="00566AD2"/>
    <w:rsid w:val="0056706E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1CA9"/>
    <w:rsid w:val="00583294"/>
    <w:rsid w:val="005840B5"/>
    <w:rsid w:val="00584BCC"/>
    <w:rsid w:val="005858B5"/>
    <w:rsid w:val="005860BB"/>
    <w:rsid w:val="005863AF"/>
    <w:rsid w:val="00586BBD"/>
    <w:rsid w:val="00591470"/>
    <w:rsid w:val="005919CA"/>
    <w:rsid w:val="0059222C"/>
    <w:rsid w:val="00593CFF"/>
    <w:rsid w:val="00594677"/>
    <w:rsid w:val="005949DA"/>
    <w:rsid w:val="00596010"/>
    <w:rsid w:val="0059618A"/>
    <w:rsid w:val="00596573"/>
    <w:rsid w:val="005969D2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2429"/>
    <w:rsid w:val="005A256B"/>
    <w:rsid w:val="005A2A42"/>
    <w:rsid w:val="005A2FAC"/>
    <w:rsid w:val="005A3207"/>
    <w:rsid w:val="005A437B"/>
    <w:rsid w:val="005A4EC4"/>
    <w:rsid w:val="005A5663"/>
    <w:rsid w:val="005A5EA3"/>
    <w:rsid w:val="005A6085"/>
    <w:rsid w:val="005A6D55"/>
    <w:rsid w:val="005A7665"/>
    <w:rsid w:val="005B00B9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C0115"/>
    <w:rsid w:val="005C12B7"/>
    <w:rsid w:val="005C3D0F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E06D3"/>
    <w:rsid w:val="005E1A77"/>
    <w:rsid w:val="005E1BD5"/>
    <w:rsid w:val="005E27DB"/>
    <w:rsid w:val="005E32BA"/>
    <w:rsid w:val="005E5943"/>
    <w:rsid w:val="005E603D"/>
    <w:rsid w:val="005E696F"/>
    <w:rsid w:val="005E6ACD"/>
    <w:rsid w:val="005E6E5F"/>
    <w:rsid w:val="005E7ED7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1D61"/>
    <w:rsid w:val="00614A77"/>
    <w:rsid w:val="00615AD9"/>
    <w:rsid w:val="00615C39"/>
    <w:rsid w:val="00615F21"/>
    <w:rsid w:val="00616597"/>
    <w:rsid w:val="00620BAA"/>
    <w:rsid w:val="0062100D"/>
    <w:rsid w:val="00621792"/>
    <w:rsid w:val="00621965"/>
    <w:rsid w:val="0062293B"/>
    <w:rsid w:val="0062316B"/>
    <w:rsid w:val="00623600"/>
    <w:rsid w:val="006237BD"/>
    <w:rsid w:val="00623F68"/>
    <w:rsid w:val="006252AC"/>
    <w:rsid w:val="00625888"/>
    <w:rsid w:val="0062598F"/>
    <w:rsid w:val="00625A85"/>
    <w:rsid w:val="00626687"/>
    <w:rsid w:val="0062690A"/>
    <w:rsid w:val="00627407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59F2"/>
    <w:rsid w:val="006365E1"/>
    <w:rsid w:val="006372A6"/>
    <w:rsid w:val="0063767C"/>
    <w:rsid w:val="0064158A"/>
    <w:rsid w:val="00641B07"/>
    <w:rsid w:val="00642F87"/>
    <w:rsid w:val="006432E4"/>
    <w:rsid w:val="00643A04"/>
    <w:rsid w:val="00644441"/>
    <w:rsid w:val="00644C8B"/>
    <w:rsid w:val="00645A8E"/>
    <w:rsid w:val="00645DE2"/>
    <w:rsid w:val="0064685C"/>
    <w:rsid w:val="006479C6"/>
    <w:rsid w:val="00650125"/>
    <w:rsid w:val="006514B6"/>
    <w:rsid w:val="0065156A"/>
    <w:rsid w:val="00651A2F"/>
    <w:rsid w:val="00652404"/>
    <w:rsid w:val="0065271B"/>
    <w:rsid w:val="006527D3"/>
    <w:rsid w:val="00652EB8"/>
    <w:rsid w:val="0065429B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2098"/>
    <w:rsid w:val="00662B38"/>
    <w:rsid w:val="00662D0B"/>
    <w:rsid w:val="00662F2D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2630"/>
    <w:rsid w:val="00672723"/>
    <w:rsid w:val="00672ADD"/>
    <w:rsid w:val="00674232"/>
    <w:rsid w:val="0067482E"/>
    <w:rsid w:val="00674C59"/>
    <w:rsid w:val="00676B65"/>
    <w:rsid w:val="00676BC9"/>
    <w:rsid w:val="00676D74"/>
    <w:rsid w:val="00677645"/>
    <w:rsid w:val="0067780F"/>
    <w:rsid w:val="00677F52"/>
    <w:rsid w:val="006807C9"/>
    <w:rsid w:val="00680C72"/>
    <w:rsid w:val="00680FA6"/>
    <w:rsid w:val="0068121A"/>
    <w:rsid w:val="00682919"/>
    <w:rsid w:val="00682DEA"/>
    <w:rsid w:val="006835EF"/>
    <w:rsid w:val="00683686"/>
    <w:rsid w:val="00683BC9"/>
    <w:rsid w:val="00685A59"/>
    <w:rsid w:val="0068667C"/>
    <w:rsid w:val="00686C9A"/>
    <w:rsid w:val="00686E4C"/>
    <w:rsid w:val="00690183"/>
    <w:rsid w:val="006908CB"/>
    <w:rsid w:val="00690A89"/>
    <w:rsid w:val="00691F58"/>
    <w:rsid w:val="006922AF"/>
    <w:rsid w:val="006926B7"/>
    <w:rsid w:val="00692719"/>
    <w:rsid w:val="00696987"/>
    <w:rsid w:val="006977BE"/>
    <w:rsid w:val="00697D3F"/>
    <w:rsid w:val="006A0D73"/>
    <w:rsid w:val="006A2DA0"/>
    <w:rsid w:val="006A3893"/>
    <w:rsid w:val="006A3C12"/>
    <w:rsid w:val="006A504B"/>
    <w:rsid w:val="006A54B0"/>
    <w:rsid w:val="006A5726"/>
    <w:rsid w:val="006A63A9"/>
    <w:rsid w:val="006A75A9"/>
    <w:rsid w:val="006B16CC"/>
    <w:rsid w:val="006B19AB"/>
    <w:rsid w:val="006B26BB"/>
    <w:rsid w:val="006B2BDB"/>
    <w:rsid w:val="006B558B"/>
    <w:rsid w:val="006B5667"/>
    <w:rsid w:val="006B56D9"/>
    <w:rsid w:val="006B5885"/>
    <w:rsid w:val="006B5BF0"/>
    <w:rsid w:val="006B63DB"/>
    <w:rsid w:val="006B64E2"/>
    <w:rsid w:val="006B666B"/>
    <w:rsid w:val="006B673D"/>
    <w:rsid w:val="006B6B72"/>
    <w:rsid w:val="006B7C48"/>
    <w:rsid w:val="006C21F2"/>
    <w:rsid w:val="006C2A97"/>
    <w:rsid w:val="006C3620"/>
    <w:rsid w:val="006C4BFD"/>
    <w:rsid w:val="006C4F6F"/>
    <w:rsid w:val="006C6341"/>
    <w:rsid w:val="006C6815"/>
    <w:rsid w:val="006C7244"/>
    <w:rsid w:val="006C7280"/>
    <w:rsid w:val="006D0779"/>
    <w:rsid w:val="006D541F"/>
    <w:rsid w:val="006D59BA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9E1"/>
    <w:rsid w:val="006E4B58"/>
    <w:rsid w:val="006E4CE5"/>
    <w:rsid w:val="006E5937"/>
    <w:rsid w:val="006F0463"/>
    <w:rsid w:val="006F0CEC"/>
    <w:rsid w:val="006F15E2"/>
    <w:rsid w:val="006F1CB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494"/>
    <w:rsid w:val="00705282"/>
    <w:rsid w:val="007055E3"/>
    <w:rsid w:val="00705B95"/>
    <w:rsid w:val="00705FE4"/>
    <w:rsid w:val="00706038"/>
    <w:rsid w:val="0070673D"/>
    <w:rsid w:val="00706748"/>
    <w:rsid w:val="00706A69"/>
    <w:rsid w:val="007071F6"/>
    <w:rsid w:val="00707A81"/>
    <w:rsid w:val="00711CA8"/>
    <w:rsid w:val="00712760"/>
    <w:rsid w:val="00713B20"/>
    <w:rsid w:val="00714B19"/>
    <w:rsid w:val="00714E3F"/>
    <w:rsid w:val="00714F6B"/>
    <w:rsid w:val="007160C9"/>
    <w:rsid w:val="007168C3"/>
    <w:rsid w:val="00716B0F"/>
    <w:rsid w:val="00716C6D"/>
    <w:rsid w:val="007176BE"/>
    <w:rsid w:val="00717A33"/>
    <w:rsid w:val="00717D1B"/>
    <w:rsid w:val="00720EDF"/>
    <w:rsid w:val="0072151D"/>
    <w:rsid w:val="00721611"/>
    <w:rsid w:val="00721B66"/>
    <w:rsid w:val="00723232"/>
    <w:rsid w:val="00723A3F"/>
    <w:rsid w:val="007247D7"/>
    <w:rsid w:val="00725438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3943"/>
    <w:rsid w:val="007342F0"/>
    <w:rsid w:val="00734770"/>
    <w:rsid w:val="00735123"/>
    <w:rsid w:val="007361F1"/>
    <w:rsid w:val="00736F50"/>
    <w:rsid w:val="0073759E"/>
    <w:rsid w:val="00737935"/>
    <w:rsid w:val="00737D04"/>
    <w:rsid w:val="00737D23"/>
    <w:rsid w:val="0074041E"/>
    <w:rsid w:val="00740A87"/>
    <w:rsid w:val="00740D14"/>
    <w:rsid w:val="00742277"/>
    <w:rsid w:val="00742DCD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D19"/>
    <w:rsid w:val="00751E13"/>
    <w:rsid w:val="0075212F"/>
    <w:rsid w:val="007522D9"/>
    <w:rsid w:val="00752718"/>
    <w:rsid w:val="007527B1"/>
    <w:rsid w:val="00752D81"/>
    <w:rsid w:val="007532EE"/>
    <w:rsid w:val="00753571"/>
    <w:rsid w:val="0075411A"/>
    <w:rsid w:val="00754236"/>
    <w:rsid w:val="0075429F"/>
    <w:rsid w:val="00754435"/>
    <w:rsid w:val="00755E07"/>
    <w:rsid w:val="007572CA"/>
    <w:rsid w:val="00757AAB"/>
    <w:rsid w:val="0076176B"/>
    <w:rsid w:val="0076187E"/>
    <w:rsid w:val="00761A78"/>
    <w:rsid w:val="00762A44"/>
    <w:rsid w:val="00763EC4"/>
    <w:rsid w:val="00764044"/>
    <w:rsid w:val="00764312"/>
    <w:rsid w:val="0076445C"/>
    <w:rsid w:val="007645A6"/>
    <w:rsid w:val="007648AB"/>
    <w:rsid w:val="00764F06"/>
    <w:rsid w:val="00765769"/>
    <w:rsid w:val="007702F6"/>
    <w:rsid w:val="00772695"/>
    <w:rsid w:val="00773584"/>
    <w:rsid w:val="00774CCD"/>
    <w:rsid w:val="00774ECF"/>
    <w:rsid w:val="00776916"/>
    <w:rsid w:val="00776A55"/>
    <w:rsid w:val="00776C4E"/>
    <w:rsid w:val="00776D7D"/>
    <w:rsid w:val="00780718"/>
    <w:rsid w:val="007807FE"/>
    <w:rsid w:val="00781A6E"/>
    <w:rsid w:val="00781B78"/>
    <w:rsid w:val="00781F19"/>
    <w:rsid w:val="00782178"/>
    <w:rsid w:val="0078337D"/>
    <w:rsid w:val="00783C32"/>
    <w:rsid w:val="00784155"/>
    <w:rsid w:val="00784ABE"/>
    <w:rsid w:val="00784F42"/>
    <w:rsid w:val="00786891"/>
    <w:rsid w:val="00787044"/>
    <w:rsid w:val="00787534"/>
    <w:rsid w:val="00787AF1"/>
    <w:rsid w:val="00790DA4"/>
    <w:rsid w:val="00792B48"/>
    <w:rsid w:val="0079453A"/>
    <w:rsid w:val="00794F84"/>
    <w:rsid w:val="007964A9"/>
    <w:rsid w:val="007965B1"/>
    <w:rsid w:val="00797A17"/>
    <w:rsid w:val="007A00A7"/>
    <w:rsid w:val="007A0636"/>
    <w:rsid w:val="007A06F3"/>
    <w:rsid w:val="007A1BCA"/>
    <w:rsid w:val="007A2539"/>
    <w:rsid w:val="007A2830"/>
    <w:rsid w:val="007A2C06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32DA"/>
    <w:rsid w:val="007B43F1"/>
    <w:rsid w:val="007B4BAD"/>
    <w:rsid w:val="007B4BC3"/>
    <w:rsid w:val="007B69EE"/>
    <w:rsid w:val="007B6CC7"/>
    <w:rsid w:val="007B753D"/>
    <w:rsid w:val="007B7CF0"/>
    <w:rsid w:val="007C0162"/>
    <w:rsid w:val="007C0FC1"/>
    <w:rsid w:val="007C14B1"/>
    <w:rsid w:val="007C2556"/>
    <w:rsid w:val="007C2D59"/>
    <w:rsid w:val="007C41D5"/>
    <w:rsid w:val="007C41DA"/>
    <w:rsid w:val="007C47A7"/>
    <w:rsid w:val="007C51B0"/>
    <w:rsid w:val="007C5229"/>
    <w:rsid w:val="007C5B78"/>
    <w:rsid w:val="007C639B"/>
    <w:rsid w:val="007C7012"/>
    <w:rsid w:val="007C7EBB"/>
    <w:rsid w:val="007D0678"/>
    <w:rsid w:val="007D2E3F"/>
    <w:rsid w:val="007D4423"/>
    <w:rsid w:val="007D4A5A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044F"/>
    <w:rsid w:val="007F2458"/>
    <w:rsid w:val="007F3C54"/>
    <w:rsid w:val="007F4FB7"/>
    <w:rsid w:val="007F577F"/>
    <w:rsid w:val="007F57D7"/>
    <w:rsid w:val="007F5D9C"/>
    <w:rsid w:val="00800714"/>
    <w:rsid w:val="00801078"/>
    <w:rsid w:val="0080128D"/>
    <w:rsid w:val="00801B7D"/>
    <w:rsid w:val="00803172"/>
    <w:rsid w:val="00803A76"/>
    <w:rsid w:val="00803E9A"/>
    <w:rsid w:val="008048E1"/>
    <w:rsid w:val="008049A9"/>
    <w:rsid w:val="0080504E"/>
    <w:rsid w:val="008060B0"/>
    <w:rsid w:val="008064D8"/>
    <w:rsid w:val="00806520"/>
    <w:rsid w:val="00806D70"/>
    <w:rsid w:val="00806FF9"/>
    <w:rsid w:val="0080732C"/>
    <w:rsid w:val="008079F8"/>
    <w:rsid w:val="00807AEE"/>
    <w:rsid w:val="00810009"/>
    <w:rsid w:val="008104A0"/>
    <w:rsid w:val="00810A00"/>
    <w:rsid w:val="00811438"/>
    <w:rsid w:val="00811C7F"/>
    <w:rsid w:val="00811F5B"/>
    <w:rsid w:val="008124E9"/>
    <w:rsid w:val="00812657"/>
    <w:rsid w:val="008126DE"/>
    <w:rsid w:val="00813961"/>
    <w:rsid w:val="00814C80"/>
    <w:rsid w:val="00814E1C"/>
    <w:rsid w:val="00816046"/>
    <w:rsid w:val="00817BA8"/>
    <w:rsid w:val="008204B6"/>
    <w:rsid w:val="008208CB"/>
    <w:rsid w:val="00821BE1"/>
    <w:rsid w:val="00821F38"/>
    <w:rsid w:val="008239F3"/>
    <w:rsid w:val="00824304"/>
    <w:rsid w:val="0082469D"/>
    <w:rsid w:val="00824735"/>
    <w:rsid w:val="0082484C"/>
    <w:rsid w:val="008250F9"/>
    <w:rsid w:val="00826283"/>
    <w:rsid w:val="00826BB0"/>
    <w:rsid w:val="00826C19"/>
    <w:rsid w:val="008271F1"/>
    <w:rsid w:val="008276BC"/>
    <w:rsid w:val="00827856"/>
    <w:rsid w:val="00827DC5"/>
    <w:rsid w:val="00830E73"/>
    <w:rsid w:val="00831C68"/>
    <w:rsid w:val="00833585"/>
    <w:rsid w:val="00834540"/>
    <w:rsid w:val="0083552B"/>
    <w:rsid w:val="00835F02"/>
    <w:rsid w:val="00836625"/>
    <w:rsid w:val="00836BB2"/>
    <w:rsid w:val="00837309"/>
    <w:rsid w:val="0083733C"/>
    <w:rsid w:val="00837E12"/>
    <w:rsid w:val="00841B49"/>
    <w:rsid w:val="008422CE"/>
    <w:rsid w:val="00842672"/>
    <w:rsid w:val="008432C7"/>
    <w:rsid w:val="00843E9B"/>
    <w:rsid w:val="00844319"/>
    <w:rsid w:val="0084437B"/>
    <w:rsid w:val="00844F63"/>
    <w:rsid w:val="0084519A"/>
    <w:rsid w:val="0084539E"/>
    <w:rsid w:val="0084662B"/>
    <w:rsid w:val="00847AA8"/>
    <w:rsid w:val="00850411"/>
    <w:rsid w:val="00850D03"/>
    <w:rsid w:val="00851636"/>
    <w:rsid w:val="0085298A"/>
    <w:rsid w:val="00852B07"/>
    <w:rsid w:val="00853A29"/>
    <w:rsid w:val="00853BD0"/>
    <w:rsid w:val="00855868"/>
    <w:rsid w:val="0085615D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3149"/>
    <w:rsid w:val="00863651"/>
    <w:rsid w:val="008638EC"/>
    <w:rsid w:val="00864153"/>
    <w:rsid w:val="00864197"/>
    <w:rsid w:val="00865693"/>
    <w:rsid w:val="0086636E"/>
    <w:rsid w:val="0086655D"/>
    <w:rsid w:val="00867136"/>
    <w:rsid w:val="00867A60"/>
    <w:rsid w:val="00870189"/>
    <w:rsid w:val="00870D96"/>
    <w:rsid w:val="00871D9E"/>
    <w:rsid w:val="0087215D"/>
    <w:rsid w:val="008723AF"/>
    <w:rsid w:val="00873740"/>
    <w:rsid w:val="008757CD"/>
    <w:rsid w:val="00875B6F"/>
    <w:rsid w:val="008760BC"/>
    <w:rsid w:val="00876EF1"/>
    <w:rsid w:val="008774F6"/>
    <w:rsid w:val="0088105A"/>
    <w:rsid w:val="00881649"/>
    <w:rsid w:val="00881C0E"/>
    <w:rsid w:val="0088294E"/>
    <w:rsid w:val="00882B30"/>
    <w:rsid w:val="00884A09"/>
    <w:rsid w:val="00886C5A"/>
    <w:rsid w:val="00886E83"/>
    <w:rsid w:val="008874A7"/>
    <w:rsid w:val="008911F5"/>
    <w:rsid w:val="008923B3"/>
    <w:rsid w:val="00892972"/>
    <w:rsid w:val="0089304B"/>
    <w:rsid w:val="00893B7A"/>
    <w:rsid w:val="008952BD"/>
    <w:rsid w:val="00895A27"/>
    <w:rsid w:val="008977E1"/>
    <w:rsid w:val="008A05CA"/>
    <w:rsid w:val="008A1B2F"/>
    <w:rsid w:val="008A2FB8"/>
    <w:rsid w:val="008A3817"/>
    <w:rsid w:val="008A401F"/>
    <w:rsid w:val="008A4913"/>
    <w:rsid w:val="008A6347"/>
    <w:rsid w:val="008A7048"/>
    <w:rsid w:val="008A7CA8"/>
    <w:rsid w:val="008A7F19"/>
    <w:rsid w:val="008B04DB"/>
    <w:rsid w:val="008B0A37"/>
    <w:rsid w:val="008B0BD6"/>
    <w:rsid w:val="008B1103"/>
    <w:rsid w:val="008B118C"/>
    <w:rsid w:val="008B16F6"/>
    <w:rsid w:val="008B1F73"/>
    <w:rsid w:val="008B310F"/>
    <w:rsid w:val="008B4014"/>
    <w:rsid w:val="008B44C1"/>
    <w:rsid w:val="008B4C74"/>
    <w:rsid w:val="008B7088"/>
    <w:rsid w:val="008C03E5"/>
    <w:rsid w:val="008C1B01"/>
    <w:rsid w:val="008C1BB8"/>
    <w:rsid w:val="008C236B"/>
    <w:rsid w:val="008C2D30"/>
    <w:rsid w:val="008C40F3"/>
    <w:rsid w:val="008C4FEF"/>
    <w:rsid w:val="008C60A9"/>
    <w:rsid w:val="008C7542"/>
    <w:rsid w:val="008D1EA4"/>
    <w:rsid w:val="008D2108"/>
    <w:rsid w:val="008D2389"/>
    <w:rsid w:val="008D2A21"/>
    <w:rsid w:val="008D2F01"/>
    <w:rsid w:val="008D2FB0"/>
    <w:rsid w:val="008D385C"/>
    <w:rsid w:val="008D445D"/>
    <w:rsid w:val="008D458F"/>
    <w:rsid w:val="008D5EFE"/>
    <w:rsid w:val="008D5F0A"/>
    <w:rsid w:val="008D6625"/>
    <w:rsid w:val="008D6ADE"/>
    <w:rsid w:val="008E17F9"/>
    <w:rsid w:val="008E25BA"/>
    <w:rsid w:val="008E288F"/>
    <w:rsid w:val="008E36BC"/>
    <w:rsid w:val="008E52BF"/>
    <w:rsid w:val="008E5F5A"/>
    <w:rsid w:val="008E7167"/>
    <w:rsid w:val="008F17D7"/>
    <w:rsid w:val="008F1846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900F56"/>
    <w:rsid w:val="00901B55"/>
    <w:rsid w:val="00901E1F"/>
    <w:rsid w:val="00902138"/>
    <w:rsid w:val="00902DE2"/>
    <w:rsid w:val="00903AC7"/>
    <w:rsid w:val="00904C9F"/>
    <w:rsid w:val="00905285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37C8"/>
    <w:rsid w:val="009137E2"/>
    <w:rsid w:val="009138FB"/>
    <w:rsid w:val="00914CE6"/>
    <w:rsid w:val="0091725A"/>
    <w:rsid w:val="009178C5"/>
    <w:rsid w:val="009229A8"/>
    <w:rsid w:val="009241F3"/>
    <w:rsid w:val="009248C2"/>
    <w:rsid w:val="00924F38"/>
    <w:rsid w:val="00925261"/>
    <w:rsid w:val="009259A9"/>
    <w:rsid w:val="009265FA"/>
    <w:rsid w:val="009267F2"/>
    <w:rsid w:val="0092720A"/>
    <w:rsid w:val="00927ED2"/>
    <w:rsid w:val="009301CC"/>
    <w:rsid w:val="009309C1"/>
    <w:rsid w:val="0093102A"/>
    <w:rsid w:val="009314E4"/>
    <w:rsid w:val="0093167D"/>
    <w:rsid w:val="009328EB"/>
    <w:rsid w:val="009339F9"/>
    <w:rsid w:val="00933C45"/>
    <w:rsid w:val="009341A4"/>
    <w:rsid w:val="00934E31"/>
    <w:rsid w:val="0093570F"/>
    <w:rsid w:val="00935854"/>
    <w:rsid w:val="00935C70"/>
    <w:rsid w:val="0093609D"/>
    <w:rsid w:val="0093680C"/>
    <w:rsid w:val="00940C1C"/>
    <w:rsid w:val="00942F84"/>
    <w:rsid w:val="009436BB"/>
    <w:rsid w:val="00944289"/>
    <w:rsid w:val="009443AC"/>
    <w:rsid w:val="00944A14"/>
    <w:rsid w:val="00944D8F"/>
    <w:rsid w:val="009457E2"/>
    <w:rsid w:val="00945A08"/>
    <w:rsid w:val="00946068"/>
    <w:rsid w:val="00950AD0"/>
    <w:rsid w:val="009537C1"/>
    <w:rsid w:val="00954173"/>
    <w:rsid w:val="009542A5"/>
    <w:rsid w:val="009548B7"/>
    <w:rsid w:val="009549DF"/>
    <w:rsid w:val="00960964"/>
    <w:rsid w:val="0096108B"/>
    <w:rsid w:val="0096132E"/>
    <w:rsid w:val="00961704"/>
    <w:rsid w:val="00961A99"/>
    <w:rsid w:val="00961DF1"/>
    <w:rsid w:val="00962753"/>
    <w:rsid w:val="00962B36"/>
    <w:rsid w:val="0096314F"/>
    <w:rsid w:val="00963237"/>
    <w:rsid w:val="00964543"/>
    <w:rsid w:val="0096468C"/>
    <w:rsid w:val="00967062"/>
    <w:rsid w:val="00970F66"/>
    <w:rsid w:val="009714A7"/>
    <w:rsid w:val="00971D79"/>
    <w:rsid w:val="00972630"/>
    <w:rsid w:val="009730C2"/>
    <w:rsid w:val="009733AE"/>
    <w:rsid w:val="00974A4A"/>
    <w:rsid w:val="0097530A"/>
    <w:rsid w:val="00976A6B"/>
    <w:rsid w:val="00976B06"/>
    <w:rsid w:val="00976F74"/>
    <w:rsid w:val="00977518"/>
    <w:rsid w:val="009810F7"/>
    <w:rsid w:val="0098164C"/>
    <w:rsid w:val="00982618"/>
    <w:rsid w:val="0098373B"/>
    <w:rsid w:val="00983A45"/>
    <w:rsid w:val="009843F9"/>
    <w:rsid w:val="009854EE"/>
    <w:rsid w:val="00985DCA"/>
    <w:rsid w:val="00986024"/>
    <w:rsid w:val="00987A25"/>
    <w:rsid w:val="00990A30"/>
    <w:rsid w:val="00990A31"/>
    <w:rsid w:val="00991B8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A0A"/>
    <w:rsid w:val="009B277B"/>
    <w:rsid w:val="009B2FD9"/>
    <w:rsid w:val="009B3330"/>
    <w:rsid w:val="009B33B8"/>
    <w:rsid w:val="009B41BE"/>
    <w:rsid w:val="009B500D"/>
    <w:rsid w:val="009B5D6C"/>
    <w:rsid w:val="009B655C"/>
    <w:rsid w:val="009B67DC"/>
    <w:rsid w:val="009B6B64"/>
    <w:rsid w:val="009B7096"/>
    <w:rsid w:val="009B7988"/>
    <w:rsid w:val="009C1125"/>
    <w:rsid w:val="009C1570"/>
    <w:rsid w:val="009C188C"/>
    <w:rsid w:val="009C2AE5"/>
    <w:rsid w:val="009C2B1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2DA2"/>
    <w:rsid w:val="009D3E9E"/>
    <w:rsid w:val="009D4C65"/>
    <w:rsid w:val="009D6478"/>
    <w:rsid w:val="009D69CE"/>
    <w:rsid w:val="009D783C"/>
    <w:rsid w:val="009D78A5"/>
    <w:rsid w:val="009D7D0B"/>
    <w:rsid w:val="009E0565"/>
    <w:rsid w:val="009E1302"/>
    <w:rsid w:val="009E21A1"/>
    <w:rsid w:val="009E287E"/>
    <w:rsid w:val="009E31E3"/>
    <w:rsid w:val="009E3A8F"/>
    <w:rsid w:val="009E4C69"/>
    <w:rsid w:val="009E5EDC"/>
    <w:rsid w:val="009F1337"/>
    <w:rsid w:val="009F1400"/>
    <w:rsid w:val="009F22BF"/>
    <w:rsid w:val="009F2AA4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637"/>
    <w:rsid w:val="00A05F24"/>
    <w:rsid w:val="00A06C78"/>
    <w:rsid w:val="00A06DAF"/>
    <w:rsid w:val="00A07000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E7E"/>
    <w:rsid w:val="00A1605B"/>
    <w:rsid w:val="00A1685C"/>
    <w:rsid w:val="00A17339"/>
    <w:rsid w:val="00A17351"/>
    <w:rsid w:val="00A174EF"/>
    <w:rsid w:val="00A17A60"/>
    <w:rsid w:val="00A17AF7"/>
    <w:rsid w:val="00A2012A"/>
    <w:rsid w:val="00A207E3"/>
    <w:rsid w:val="00A20BE0"/>
    <w:rsid w:val="00A21BAF"/>
    <w:rsid w:val="00A21C71"/>
    <w:rsid w:val="00A21D09"/>
    <w:rsid w:val="00A21E04"/>
    <w:rsid w:val="00A21E85"/>
    <w:rsid w:val="00A22B77"/>
    <w:rsid w:val="00A232EF"/>
    <w:rsid w:val="00A23EF0"/>
    <w:rsid w:val="00A24D3A"/>
    <w:rsid w:val="00A25222"/>
    <w:rsid w:val="00A258C9"/>
    <w:rsid w:val="00A258CE"/>
    <w:rsid w:val="00A25B4E"/>
    <w:rsid w:val="00A25BDF"/>
    <w:rsid w:val="00A273E9"/>
    <w:rsid w:val="00A2749C"/>
    <w:rsid w:val="00A27AB1"/>
    <w:rsid w:val="00A307CB"/>
    <w:rsid w:val="00A311C0"/>
    <w:rsid w:val="00A31444"/>
    <w:rsid w:val="00A32146"/>
    <w:rsid w:val="00A34352"/>
    <w:rsid w:val="00A348E6"/>
    <w:rsid w:val="00A3563A"/>
    <w:rsid w:val="00A37AFF"/>
    <w:rsid w:val="00A42124"/>
    <w:rsid w:val="00A4465B"/>
    <w:rsid w:val="00A45E55"/>
    <w:rsid w:val="00A46777"/>
    <w:rsid w:val="00A46DE4"/>
    <w:rsid w:val="00A472E1"/>
    <w:rsid w:val="00A507D7"/>
    <w:rsid w:val="00A534CD"/>
    <w:rsid w:val="00A53E94"/>
    <w:rsid w:val="00A54239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30D6"/>
    <w:rsid w:val="00A64CEE"/>
    <w:rsid w:val="00A65FFF"/>
    <w:rsid w:val="00A6602C"/>
    <w:rsid w:val="00A66901"/>
    <w:rsid w:val="00A66974"/>
    <w:rsid w:val="00A66C46"/>
    <w:rsid w:val="00A67256"/>
    <w:rsid w:val="00A67F99"/>
    <w:rsid w:val="00A70918"/>
    <w:rsid w:val="00A71503"/>
    <w:rsid w:val="00A71A8E"/>
    <w:rsid w:val="00A72131"/>
    <w:rsid w:val="00A7287D"/>
    <w:rsid w:val="00A737B8"/>
    <w:rsid w:val="00A73ACE"/>
    <w:rsid w:val="00A74A30"/>
    <w:rsid w:val="00A74F9B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7CF"/>
    <w:rsid w:val="00A817ED"/>
    <w:rsid w:val="00A81E4B"/>
    <w:rsid w:val="00A83B1C"/>
    <w:rsid w:val="00A83E33"/>
    <w:rsid w:val="00A850E1"/>
    <w:rsid w:val="00A85EBE"/>
    <w:rsid w:val="00A86194"/>
    <w:rsid w:val="00A861F5"/>
    <w:rsid w:val="00A8693E"/>
    <w:rsid w:val="00A87703"/>
    <w:rsid w:val="00A9022B"/>
    <w:rsid w:val="00A905F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569D"/>
    <w:rsid w:val="00A96594"/>
    <w:rsid w:val="00A9663C"/>
    <w:rsid w:val="00A9725B"/>
    <w:rsid w:val="00AA05C5"/>
    <w:rsid w:val="00AA07DB"/>
    <w:rsid w:val="00AA0CB7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609C"/>
    <w:rsid w:val="00AA6124"/>
    <w:rsid w:val="00AA641B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56A5"/>
    <w:rsid w:val="00AB62D1"/>
    <w:rsid w:val="00AB70B2"/>
    <w:rsid w:val="00AB7D0A"/>
    <w:rsid w:val="00AC03DC"/>
    <w:rsid w:val="00AC15FE"/>
    <w:rsid w:val="00AC3E65"/>
    <w:rsid w:val="00AC4DF1"/>
    <w:rsid w:val="00AC604B"/>
    <w:rsid w:val="00AC657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6065"/>
    <w:rsid w:val="00AD6277"/>
    <w:rsid w:val="00AE071A"/>
    <w:rsid w:val="00AE0D5E"/>
    <w:rsid w:val="00AE18EC"/>
    <w:rsid w:val="00AE2A96"/>
    <w:rsid w:val="00AE3B0C"/>
    <w:rsid w:val="00AE55A4"/>
    <w:rsid w:val="00AE60FA"/>
    <w:rsid w:val="00AE672B"/>
    <w:rsid w:val="00AE72F8"/>
    <w:rsid w:val="00AE737C"/>
    <w:rsid w:val="00AE784D"/>
    <w:rsid w:val="00AE7F5E"/>
    <w:rsid w:val="00AF002B"/>
    <w:rsid w:val="00AF0A92"/>
    <w:rsid w:val="00AF0C26"/>
    <w:rsid w:val="00AF11C3"/>
    <w:rsid w:val="00AF1815"/>
    <w:rsid w:val="00AF1F6F"/>
    <w:rsid w:val="00AF2554"/>
    <w:rsid w:val="00AF290C"/>
    <w:rsid w:val="00AF3651"/>
    <w:rsid w:val="00AF441C"/>
    <w:rsid w:val="00AF5601"/>
    <w:rsid w:val="00AF5A36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5077"/>
    <w:rsid w:val="00B05603"/>
    <w:rsid w:val="00B05F65"/>
    <w:rsid w:val="00B06E17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040"/>
    <w:rsid w:val="00B1341E"/>
    <w:rsid w:val="00B13C0D"/>
    <w:rsid w:val="00B140A8"/>
    <w:rsid w:val="00B146BB"/>
    <w:rsid w:val="00B14B18"/>
    <w:rsid w:val="00B14F8B"/>
    <w:rsid w:val="00B1619B"/>
    <w:rsid w:val="00B16658"/>
    <w:rsid w:val="00B167FF"/>
    <w:rsid w:val="00B170E1"/>
    <w:rsid w:val="00B17C6B"/>
    <w:rsid w:val="00B20045"/>
    <w:rsid w:val="00B20282"/>
    <w:rsid w:val="00B20D6F"/>
    <w:rsid w:val="00B21BB7"/>
    <w:rsid w:val="00B21E0D"/>
    <w:rsid w:val="00B220DE"/>
    <w:rsid w:val="00B22895"/>
    <w:rsid w:val="00B23333"/>
    <w:rsid w:val="00B23A1A"/>
    <w:rsid w:val="00B23D21"/>
    <w:rsid w:val="00B2449E"/>
    <w:rsid w:val="00B2455F"/>
    <w:rsid w:val="00B25C44"/>
    <w:rsid w:val="00B274DE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F60"/>
    <w:rsid w:val="00B37422"/>
    <w:rsid w:val="00B379DB"/>
    <w:rsid w:val="00B37A5A"/>
    <w:rsid w:val="00B40DF3"/>
    <w:rsid w:val="00B412F6"/>
    <w:rsid w:val="00B42738"/>
    <w:rsid w:val="00B42FE3"/>
    <w:rsid w:val="00B43210"/>
    <w:rsid w:val="00B45A6D"/>
    <w:rsid w:val="00B45ABC"/>
    <w:rsid w:val="00B46210"/>
    <w:rsid w:val="00B52435"/>
    <w:rsid w:val="00B5280D"/>
    <w:rsid w:val="00B5345F"/>
    <w:rsid w:val="00B539EF"/>
    <w:rsid w:val="00B53A7E"/>
    <w:rsid w:val="00B53C07"/>
    <w:rsid w:val="00B53CF1"/>
    <w:rsid w:val="00B53D81"/>
    <w:rsid w:val="00B5414A"/>
    <w:rsid w:val="00B54496"/>
    <w:rsid w:val="00B54677"/>
    <w:rsid w:val="00B55D54"/>
    <w:rsid w:val="00B55F1F"/>
    <w:rsid w:val="00B5660E"/>
    <w:rsid w:val="00B57094"/>
    <w:rsid w:val="00B57C8D"/>
    <w:rsid w:val="00B60856"/>
    <w:rsid w:val="00B61188"/>
    <w:rsid w:val="00B61A70"/>
    <w:rsid w:val="00B6328B"/>
    <w:rsid w:val="00B63A4A"/>
    <w:rsid w:val="00B64155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3B90"/>
    <w:rsid w:val="00B7538F"/>
    <w:rsid w:val="00B759FB"/>
    <w:rsid w:val="00B75DD6"/>
    <w:rsid w:val="00B77116"/>
    <w:rsid w:val="00B801BD"/>
    <w:rsid w:val="00B806AC"/>
    <w:rsid w:val="00B81F70"/>
    <w:rsid w:val="00B82F44"/>
    <w:rsid w:val="00B83F45"/>
    <w:rsid w:val="00B84315"/>
    <w:rsid w:val="00B852E4"/>
    <w:rsid w:val="00B85FD5"/>
    <w:rsid w:val="00B867D2"/>
    <w:rsid w:val="00B86A6E"/>
    <w:rsid w:val="00B870C0"/>
    <w:rsid w:val="00B87E85"/>
    <w:rsid w:val="00B9057E"/>
    <w:rsid w:val="00B919B5"/>
    <w:rsid w:val="00B91CE8"/>
    <w:rsid w:val="00B93059"/>
    <w:rsid w:val="00B93CE4"/>
    <w:rsid w:val="00B94AD6"/>
    <w:rsid w:val="00B953B6"/>
    <w:rsid w:val="00B95E8F"/>
    <w:rsid w:val="00B97403"/>
    <w:rsid w:val="00B97F1A"/>
    <w:rsid w:val="00BA10AD"/>
    <w:rsid w:val="00BA1B09"/>
    <w:rsid w:val="00BA1C25"/>
    <w:rsid w:val="00BA2DCE"/>
    <w:rsid w:val="00BA35F5"/>
    <w:rsid w:val="00BA3DCD"/>
    <w:rsid w:val="00BA4B08"/>
    <w:rsid w:val="00BA5F4A"/>
    <w:rsid w:val="00BA781B"/>
    <w:rsid w:val="00BB1159"/>
    <w:rsid w:val="00BB18F1"/>
    <w:rsid w:val="00BB289E"/>
    <w:rsid w:val="00BB2FD5"/>
    <w:rsid w:val="00BB3ECF"/>
    <w:rsid w:val="00BB44E7"/>
    <w:rsid w:val="00BB5973"/>
    <w:rsid w:val="00BB59DE"/>
    <w:rsid w:val="00BB6034"/>
    <w:rsid w:val="00BB6BAD"/>
    <w:rsid w:val="00BB71FB"/>
    <w:rsid w:val="00BC045A"/>
    <w:rsid w:val="00BC0A72"/>
    <w:rsid w:val="00BC1271"/>
    <w:rsid w:val="00BC159C"/>
    <w:rsid w:val="00BC29CC"/>
    <w:rsid w:val="00BC333D"/>
    <w:rsid w:val="00BC3648"/>
    <w:rsid w:val="00BC49F1"/>
    <w:rsid w:val="00BC4A9C"/>
    <w:rsid w:val="00BC7175"/>
    <w:rsid w:val="00BC746A"/>
    <w:rsid w:val="00BC77A1"/>
    <w:rsid w:val="00BD0619"/>
    <w:rsid w:val="00BD18EF"/>
    <w:rsid w:val="00BD2440"/>
    <w:rsid w:val="00BD348E"/>
    <w:rsid w:val="00BD3FB2"/>
    <w:rsid w:val="00BD496C"/>
    <w:rsid w:val="00BD58C1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C68"/>
    <w:rsid w:val="00BF5726"/>
    <w:rsid w:val="00BF5F7B"/>
    <w:rsid w:val="00BF693B"/>
    <w:rsid w:val="00BF69A6"/>
    <w:rsid w:val="00BF6C44"/>
    <w:rsid w:val="00BF7190"/>
    <w:rsid w:val="00BF7649"/>
    <w:rsid w:val="00C009F4"/>
    <w:rsid w:val="00C00A05"/>
    <w:rsid w:val="00C00B49"/>
    <w:rsid w:val="00C00C4D"/>
    <w:rsid w:val="00C00ECB"/>
    <w:rsid w:val="00C0163A"/>
    <w:rsid w:val="00C01CE5"/>
    <w:rsid w:val="00C03462"/>
    <w:rsid w:val="00C0371E"/>
    <w:rsid w:val="00C05868"/>
    <w:rsid w:val="00C05C29"/>
    <w:rsid w:val="00C0619E"/>
    <w:rsid w:val="00C063C4"/>
    <w:rsid w:val="00C07F08"/>
    <w:rsid w:val="00C10008"/>
    <w:rsid w:val="00C10228"/>
    <w:rsid w:val="00C10DF8"/>
    <w:rsid w:val="00C10E2F"/>
    <w:rsid w:val="00C11952"/>
    <w:rsid w:val="00C1211E"/>
    <w:rsid w:val="00C12583"/>
    <w:rsid w:val="00C12B73"/>
    <w:rsid w:val="00C13D2D"/>
    <w:rsid w:val="00C15D54"/>
    <w:rsid w:val="00C20196"/>
    <w:rsid w:val="00C20235"/>
    <w:rsid w:val="00C20798"/>
    <w:rsid w:val="00C207D3"/>
    <w:rsid w:val="00C218AC"/>
    <w:rsid w:val="00C22A46"/>
    <w:rsid w:val="00C233E5"/>
    <w:rsid w:val="00C2364F"/>
    <w:rsid w:val="00C25CE3"/>
    <w:rsid w:val="00C26BCA"/>
    <w:rsid w:val="00C302C8"/>
    <w:rsid w:val="00C30C3F"/>
    <w:rsid w:val="00C30E85"/>
    <w:rsid w:val="00C30F97"/>
    <w:rsid w:val="00C3115D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360"/>
    <w:rsid w:val="00C5062A"/>
    <w:rsid w:val="00C50E76"/>
    <w:rsid w:val="00C541C6"/>
    <w:rsid w:val="00C54268"/>
    <w:rsid w:val="00C54A2F"/>
    <w:rsid w:val="00C5671A"/>
    <w:rsid w:val="00C57715"/>
    <w:rsid w:val="00C57938"/>
    <w:rsid w:val="00C60114"/>
    <w:rsid w:val="00C60E3F"/>
    <w:rsid w:val="00C61359"/>
    <w:rsid w:val="00C61DF9"/>
    <w:rsid w:val="00C6223C"/>
    <w:rsid w:val="00C63100"/>
    <w:rsid w:val="00C63402"/>
    <w:rsid w:val="00C63603"/>
    <w:rsid w:val="00C64316"/>
    <w:rsid w:val="00C669E8"/>
    <w:rsid w:val="00C66CD5"/>
    <w:rsid w:val="00C66E8A"/>
    <w:rsid w:val="00C703CE"/>
    <w:rsid w:val="00C71C52"/>
    <w:rsid w:val="00C73C02"/>
    <w:rsid w:val="00C7412B"/>
    <w:rsid w:val="00C741AF"/>
    <w:rsid w:val="00C7431C"/>
    <w:rsid w:val="00C74351"/>
    <w:rsid w:val="00C74E88"/>
    <w:rsid w:val="00C75A4B"/>
    <w:rsid w:val="00C75B63"/>
    <w:rsid w:val="00C75CA1"/>
    <w:rsid w:val="00C7609F"/>
    <w:rsid w:val="00C82F67"/>
    <w:rsid w:val="00C8372E"/>
    <w:rsid w:val="00C844E9"/>
    <w:rsid w:val="00C847E1"/>
    <w:rsid w:val="00C84857"/>
    <w:rsid w:val="00C85298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8B3"/>
    <w:rsid w:val="00C955CA"/>
    <w:rsid w:val="00C95FDD"/>
    <w:rsid w:val="00C963CD"/>
    <w:rsid w:val="00C97D16"/>
    <w:rsid w:val="00CA081E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B55"/>
    <w:rsid w:val="00CC0125"/>
    <w:rsid w:val="00CC0947"/>
    <w:rsid w:val="00CC3FFF"/>
    <w:rsid w:val="00CC4707"/>
    <w:rsid w:val="00CC5375"/>
    <w:rsid w:val="00CC5830"/>
    <w:rsid w:val="00CC748C"/>
    <w:rsid w:val="00CC7955"/>
    <w:rsid w:val="00CD3501"/>
    <w:rsid w:val="00CD3568"/>
    <w:rsid w:val="00CD4772"/>
    <w:rsid w:val="00CD4DA5"/>
    <w:rsid w:val="00CD50CE"/>
    <w:rsid w:val="00CD5C90"/>
    <w:rsid w:val="00CD7038"/>
    <w:rsid w:val="00CD7674"/>
    <w:rsid w:val="00CD7787"/>
    <w:rsid w:val="00CD7BD8"/>
    <w:rsid w:val="00CE05E6"/>
    <w:rsid w:val="00CE1CCD"/>
    <w:rsid w:val="00CE22C6"/>
    <w:rsid w:val="00CE3B76"/>
    <w:rsid w:val="00CE3F43"/>
    <w:rsid w:val="00CE43CF"/>
    <w:rsid w:val="00CE4974"/>
    <w:rsid w:val="00CE55FD"/>
    <w:rsid w:val="00CE5D7B"/>
    <w:rsid w:val="00CE65F0"/>
    <w:rsid w:val="00CE7044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8E"/>
    <w:rsid w:val="00D11E7F"/>
    <w:rsid w:val="00D12704"/>
    <w:rsid w:val="00D1312C"/>
    <w:rsid w:val="00D135E4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6485"/>
    <w:rsid w:val="00D40346"/>
    <w:rsid w:val="00D41272"/>
    <w:rsid w:val="00D42639"/>
    <w:rsid w:val="00D42664"/>
    <w:rsid w:val="00D4387B"/>
    <w:rsid w:val="00D439C6"/>
    <w:rsid w:val="00D43D01"/>
    <w:rsid w:val="00D44115"/>
    <w:rsid w:val="00D451AE"/>
    <w:rsid w:val="00D46107"/>
    <w:rsid w:val="00D47BA5"/>
    <w:rsid w:val="00D50372"/>
    <w:rsid w:val="00D5130B"/>
    <w:rsid w:val="00D51FBC"/>
    <w:rsid w:val="00D52808"/>
    <w:rsid w:val="00D533BA"/>
    <w:rsid w:val="00D539A7"/>
    <w:rsid w:val="00D53B40"/>
    <w:rsid w:val="00D53E18"/>
    <w:rsid w:val="00D53EB2"/>
    <w:rsid w:val="00D5482C"/>
    <w:rsid w:val="00D54F9E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51D1"/>
    <w:rsid w:val="00D65939"/>
    <w:rsid w:val="00D65AEC"/>
    <w:rsid w:val="00D65EB0"/>
    <w:rsid w:val="00D664D1"/>
    <w:rsid w:val="00D668B4"/>
    <w:rsid w:val="00D66C01"/>
    <w:rsid w:val="00D66EFF"/>
    <w:rsid w:val="00D67439"/>
    <w:rsid w:val="00D67C84"/>
    <w:rsid w:val="00D708A4"/>
    <w:rsid w:val="00D70DBA"/>
    <w:rsid w:val="00D71109"/>
    <w:rsid w:val="00D733FE"/>
    <w:rsid w:val="00D748C2"/>
    <w:rsid w:val="00D765E8"/>
    <w:rsid w:val="00D7681A"/>
    <w:rsid w:val="00D768A8"/>
    <w:rsid w:val="00D76B6A"/>
    <w:rsid w:val="00D7777B"/>
    <w:rsid w:val="00D8004A"/>
    <w:rsid w:val="00D8005D"/>
    <w:rsid w:val="00D8034A"/>
    <w:rsid w:val="00D80932"/>
    <w:rsid w:val="00D82650"/>
    <w:rsid w:val="00D83414"/>
    <w:rsid w:val="00D83E71"/>
    <w:rsid w:val="00D84C6A"/>
    <w:rsid w:val="00D850B3"/>
    <w:rsid w:val="00D85966"/>
    <w:rsid w:val="00D863FA"/>
    <w:rsid w:val="00D873B5"/>
    <w:rsid w:val="00D8753B"/>
    <w:rsid w:val="00D87BFD"/>
    <w:rsid w:val="00D90259"/>
    <w:rsid w:val="00D90504"/>
    <w:rsid w:val="00D90BAE"/>
    <w:rsid w:val="00D91736"/>
    <w:rsid w:val="00D91CD1"/>
    <w:rsid w:val="00D91F84"/>
    <w:rsid w:val="00D925A3"/>
    <w:rsid w:val="00D9351D"/>
    <w:rsid w:val="00D94012"/>
    <w:rsid w:val="00D946E0"/>
    <w:rsid w:val="00D94E97"/>
    <w:rsid w:val="00D94F54"/>
    <w:rsid w:val="00D9577E"/>
    <w:rsid w:val="00D9593D"/>
    <w:rsid w:val="00D9637F"/>
    <w:rsid w:val="00D96C14"/>
    <w:rsid w:val="00D971F4"/>
    <w:rsid w:val="00D9743D"/>
    <w:rsid w:val="00D97D94"/>
    <w:rsid w:val="00DA01DB"/>
    <w:rsid w:val="00DA02D6"/>
    <w:rsid w:val="00DA1321"/>
    <w:rsid w:val="00DA1515"/>
    <w:rsid w:val="00DA15A6"/>
    <w:rsid w:val="00DA18B2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33CD"/>
    <w:rsid w:val="00DB3972"/>
    <w:rsid w:val="00DB3A81"/>
    <w:rsid w:val="00DB7B0F"/>
    <w:rsid w:val="00DC0082"/>
    <w:rsid w:val="00DC15B1"/>
    <w:rsid w:val="00DC1B06"/>
    <w:rsid w:val="00DC201A"/>
    <w:rsid w:val="00DC20F2"/>
    <w:rsid w:val="00DC27B6"/>
    <w:rsid w:val="00DC2865"/>
    <w:rsid w:val="00DC3DCB"/>
    <w:rsid w:val="00DC4E35"/>
    <w:rsid w:val="00DC5BE6"/>
    <w:rsid w:val="00DD07F8"/>
    <w:rsid w:val="00DD13E1"/>
    <w:rsid w:val="00DD2A4E"/>
    <w:rsid w:val="00DD416A"/>
    <w:rsid w:val="00DD4674"/>
    <w:rsid w:val="00DD4FFA"/>
    <w:rsid w:val="00DD5198"/>
    <w:rsid w:val="00DD51E6"/>
    <w:rsid w:val="00DD5286"/>
    <w:rsid w:val="00DD6428"/>
    <w:rsid w:val="00DD6B6E"/>
    <w:rsid w:val="00DD73E7"/>
    <w:rsid w:val="00DD77DA"/>
    <w:rsid w:val="00DD7F5E"/>
    <w:rsid w:val="00DE00D3"/>
    <w:rsid w:val="00DE06E1"/>
    <w:rsid w:val="00DE0FA2"/>
    <w:rsid w:val="00DE1DAA"/>
    <w:rsid w:val="00DE32F1"/>
    <w:rsid w:val="00DE41FF"/>
    <w:rsid w:val="00DE42DE"/>
    <w:rsid w:val="00DE44EA"/>
    <w:rsid w:val="00DE4D91"/>
    <w:rsid w:val="00DE4F38"/>
    <w:rsid w:val="00DE5004"/>
    <w:rsid w:val="00DE512B"/>
    <w:rsid w:val="00DE5380"/>
    <w:rsid w:val="00DE627E"/>
    <w:rsid w:val="00DE6A3E"/>
    <w:rsid w:val="00DF0583"/>
    <w:rsid w:val="00DF065C"/>
    <w:rsid w:val="00DF163F"/>
    <w:rsid w:val="00DF19D7"/>
    <w:rsid w:val="00DF19EE"/>
    <w:rsid w:val="00DF23CF"/>
    <w:rsid w:val="00DF2AF6"/>
    <w:rsid w:val="00DF3721"/>
    <w:rsid w:val="00DF3EF6"/>
    <w:rsid w:val="00DF46C9"/>
    <w:rsid w:val="00DF4F68"/>
    <w:rsid w:val="00DF58E7"/>
    <w:rsid w:val="00DF60C1"/>
    <w:rsid w:val="00DF65D1"/>
    <w:rsid w:val="00DF6B3E"/>
    <w:rsid w:val="00DF6FAE"/>
    <w:rsid w:val="00E009C4"/>
    <w:rsid w:val="00E02501"/>
    <w:rsid w:val="00E02F3E"/>
    <w:rsid w:val="00E03124"/>
    <w:rsid w:val="00E0350A"/>
    <w:rsid w:val="00E04612"/>
    <w:rsid w:val="00E04BC0"/>
    <w:rsid w:val="00E052A2"/>
    <w:rsid w:val="00E0758C"/>
    <w:rsid w:val="00E10399"/>
    <w:rsid w:val="00E113C6"/>
    <w:rsid w:val="00E113DE"/>
    <w:rsid w:val="00E118E9"/>
    <w:rsid w:val="00E11A2D"/>
    <w:rsid w:val="00E13235"/>
    <w:rsid w:val="00E13654"/>
    <w:rsid w:val="00E1388D"/>
    <w:rsid w:val="00E14AE0"/>
    <w:rsid w:val="00E14E9B"/>
    <w:rsid w:val="00E1537C"/>
    <w:rsid w:val="00E15BFE"/>
    <w:rsid w:val="00E15E5F"/>
    <w:rsid w:val="00E16189"/>
    <w:rsid w:val="00E1712B"/>
    <w:rsid w:val="00E17B30"/>
    <w:rsid w:val="00E206FD"/>
    <w:rsid w:val="00E2074B"/>
    <w:rsid w:val="00E20BE1"/>
    <w:rsid w:val="00E22119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B3"/>
    <w:rsid w:val="00E422D8"/>
    <w:rsid w:val="00E42CFF"/>
    <w:rsid w:val="00E43369"/>
    <w:rsid w:val="00E43D3D"/>
    <w:rsid w:val="00E441B3"/>
    <w:rsid w:val="00E454C4"/>
    <w:rsid w:val="00E46267"/>
    <w:rsid w:val="00E46AA1"/>
    <w:rsid w:val="00E503E8"/>
    <w:rsid w:val="00E50BE5"/>
    <w:rsid w:val="00E532BB"/>
    <w:rsid w:val="00E53345"/>
    <w:rsid w:val="00E534AD"/>
    <w:rsid w:val="00E53820"/>
    <w:rsid w:val="00E53830"/>
    <w:rsid w:val="00E54B4C"/>
    <w:rsid w:val="00E55527"/>
    <w:rsid w:val="00E56185"/>
    <w:rsid w:val="00E5634A"/>
    <w:rsid w:val="00E60101"/>
    <w:rsid w:val="00E60541"/>
    <w:rsid w:val="00E60672"/>
    <w:rsid w:val="00E61584"/>
    <w:rsid w:val="00E61C24"/>
    <w:rsid w:val="00E637EB"/>
    <w:rsid w:val="00E65887"/>
    <w:rsid w:val="00E65A0D"/>
    <w:rsid w:val="00E65A5A"/>
    <w:rsid w:val="00E666A0"/>
    <w:rsid w:val="00E66D1F"/>
    <w:rsid w:val="00E67A8E"/>
    <w:rsid w:val="00E67BEB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44B"/>
    <w:rsid w:val="00E81C0D"/>
    <w:rsid w:val="00E82AB3"/>
    <w:rsid w:val="00E835EA"/>
    <w:rsid w:val="00E83CF4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431D"/>
    <w:rsid w:val="00E94EC1"/>
    <w:rsid w:val="00E97218"/>
    <w:rsid w:val="00EA0129"/>
    <w:rsid w:val="00EA10A0"/>
    <w:rsid w:val="00EA1D9D"/>
    <w:rsid w:val="00EA23AC"/>
    <w:rsid w:val="00EA27A8"/>
    <w:rsid w:val="00EA2DCF"/>
    <w:rsid w:val="00EA404D"/>
    <w:rsid w:val="00EA48BE"/>
    <w:rsid w:val="00EA6A7F"/>
    <w:rsid w:val="00EA6BE5"/>
    <w:rsid w:val="00EA7FDF"/>
    <w:rsid w:val="00EB0484"/>
    <w:rsid w:val="00EB1047"/>
    <w:rsid w:val="00EB1226"/>
    <w:rsid w:val="00EB1D80"/>
    <w:rsid w:val="00EB21BC"/>
    <w:rsid w:val="00EB27A8"/>
    <w:rsid w:val="00EB3D62"/>
    <w:rsid w:val="00EB3E69"/>
    <w:rsid w:val="00EB3F9D"/>
    <w:rsid w:val="00EB4E79"/>
    <w:rsid w:val="00EB5090"/>
    <w:rsid w:val="00EB51E6"/>
    <w:rsid w:val="00EB59AF"/>
    <w:rsid w:val="00EB6D9A"/>
    <w:rsid w:val="00EC03D0"/>
    <w:rsid w:val="00EC0419"/>
    <w:rsid w:val="00EC0DE4"/>
    <w:rsid w:val="00EC13DC"/>
    <w:rsid w:val="00EC2108"/>
    <w:rsid w:val="00EC2736"/>
    <w:rsid w:val="00EC27B5"/>
    <w:rsid w:val="00EC555A"/>
    <w:rsid w:val="00EC58F5"/>
    <w:rsid w:val="00EC5D17"/>
    <w:rsid w:val="00ED0303"/>
    <w:rsid w:val="00ED0C5F"/>
    <w:rsid w:val="00ED255F"/>
    <w:rsid w:val="00ED2C0D"/>
    <w:rsid w:val="00ED2D08"/>
    <w:rsid w:val="00ED2D5C"/>
    <w:rsid w:val="00ED2DD0"/>
    <w:rsid w:val="00ED3748"/>
    <w:rsid w:val="00ED44BB"/>
    <w:rsid w:val="00ED4F92"/>
    <w:rsid w:val="00ED5AC1"/>
    <w:rsid w:val="00ED5C8B"/>
    <w:rsid w:val="00ED5CB5"/>
    <w:rsid w:val="00ED6376"/>
    <w:rsid w:val="00ED6541"/>
    <w:rsid w:val="00ED6789"/>
    <w:rsid w:val="00ED7A18"/>
    <w:rsid w:val="00ED7C55"/>
    <w:rsid w:val="00EE05E4"/>
    <w:rsid w:val="00EE07D8"/>
    <w:rsid w:val="00EE218F"/>
    <w:rsid w:val="00EE3B3A"/>
    <w:rsid w:val="00EE490F"/>
    <w:rsid w:val="00EE7913"/>
    <w:rsid w:val="00EE7923"/>
    <w:rsid w:val="00EF00AB"/>
    <w:rsid w:val="00EF0B82"/>
    <w:rsid w:val="00EF149E"/>
    <w:rsid w:val="00EF1F7C"/>
    <w:rsid w:val="00EF2325"/>
    <w:rsid w:val="00EF2D50"/>
    <w:rsid w:val="00EF49D3"/>
    <w:rsid w:val="00EF4CC3"/>
    <w:rsid w:val="00EF4F8A"/>
    <w:rsid w:val="00EF57A2"/>
    <w:rsid w:val="00EF6E0B"/>
    <w:rsid w:val="00EF6E44"/>
    <w:rsid w:val="00EF6F75"/>
    <w:rsid w:val="00EF7387"/>
    <w:rsid w:val="00F01778"/>
    <w:rsid w:val="00F01D25"/>
    <w:rsid w:val="00F02863"/>
    <w:rsid w:val="00F02B0C"/>
    <w:rsid w:val="00F0368C"/>
    <w:rsid w:val="00F037F1"/>
    <w:rsid w:val="00F03E3B"/>
    <w:rsid w:val="00F05071"/>
    <w:rsid w:val="00F05BC4"/>
    <w:rsid w:val="00F05FA6"/>
    <w:rsid w:val="00F06F3D"/>
    <w:rsid w:val="00F07236"/>
    <w:rsid w:val="00F073AD"/>
    <w:rsid w:val="00F07503"/>
    <w:rsid w:val="00F077AB"/>
    <w:rsid w:val="00F07835"/>
    <w:rsid w:val="00F07B1D"/>
    <w:rsid w:val="00F10ED7"/>
    <w:rsid w:val="00F112F1"/>
    <w:rsid w:val="00F116A7"/>
    <w:rsid w:val="00F124AC"/>
    <w:rsid w:val="00F12975"/>
    <w:rsid w:val="00F13978"/>
    <w:rsid w:val="00F144EB"/>
    <w:rsid w:val="00F14A1E"/>
    <w:rsid w:val="00F14FCF"/>
    <w:rsid w:val="00F17C19"/>
    <w:rsid w:val="00F17D2F"/>
    <w:rsid w:val="00F20E38"/>
    <w:rsid w:val="00F244E2"/>
    <w:rsid w:val="00F24B7B"/>
    <w:rsid w:val="00F26328"/>
    <w:rsid w:val="00F27B65"/>
    <w:rsid w:val="00F30519"/>
    <w:rsid w:val="00F309DF"/>
    <w:rsid w:val="00F32080"/>
    <w:rsid w:val="00F32E19"/>
    <w:rsid w:val="00F3302A"/>
    <w:rsid w:val="00F34B66"/>
    <w:rsid w:val="00F35A79"/>
    <w:rsid w:val="00F367E6"/>
    <w:rsid w:val="00F40499"/>
    <w:rsid w:val="00F40C3E"/>
    <w:rsid w:val="00F41068"/>
    <w:rsid w:val="00F412F3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237"/>
    <w:rsid w:val="00F4765D"/>
    <w:rsid w:val="00F512C4"/>
    <w:rsid w:val="00F521F6"/>
    <w:rsid w:val="00F53486"/>
    <w:rsid w:val="00F53659"/>
    <w:rsid w:val="00F542CD"/>
    <w:rsid w:val="00F54B37"/>
    <w:rsid w:val="00F55A4B"/>
    <w:rsid w:val="00F571EA"/>
    <w:rsid w:val="00F574D0"/>
    <w:rsid w:val="00F605E4"/>
    <w:rsid w:val="00F619BE"/>
    <w:rsid w:val="00F62C07"/>
    <w:rsid w:val="00F6344A"/>
    <w:rsid w:val="00F637F1"/>
    <w:rsid w:val="00F63F6A"/>
    <w:rsid w:val="00F64082"/>
    <w:rsid w:val="00F65235"/>
    <w:rsid w:val="00F65C90"/>
    <w:rsid w:val="00F65DE2"/>
    <w:rsid w:val="00F65F7C"/>
    <w:rsid w:val="00F660C3"/>
    <w:rsid w:val="00F66ACC"/>
    <w:rsid w:val="00F66C3D"/>
    <w:rsid w:val="00F671A3"/>
    <w:rsid w:val="00F70C95"/>
    <w:rsid w:val="00F71CDA"/>
    <w:rsid w:val="00F72DC7"/>
    <w:rsid w:val="00F739A3"/>
    <w:rsid w:val="00F74B7B"/>
    <w:rsid w:val="00F75934"/>
    <w:rsid w:val="00F75C94"/>
    <w:rsid w:val="00F760A9"/>
    <w:rsid w:val="00F76547"/>
    <w:rsid w:val="00F765D6"/>
    <w:rsid w:val="00F77917"/>
    <w:rsid w:val="00F807FA"/>
    <w:rsid w:val="00F80991"/>
    <w:rsid w:val="00F81143"/>
    <w:rsid w:val="00F820A2"/>
    <w:rsid w:val="00F82D19"/>
    <w:rsid w:val="00F83359"/>
    <w:rsid w:val="00F837FE"/>
    <w:rsid w:val="00F83E9E"/>
    <w:rsid w:val="00F843FA"/>
    <w:rsid w:val="00F849D9"/>
    <w:rsid w:val="00F84B53"/>
    <w:rsid w:val="00F8525A"/>
    <w:rsid w:val="00F862CE"/>
    <w:rsid w:val="00F864AA"/>
    <w:rsid w:val="00F871E5"/>
    <w:rsid w:val="00F87922"/>
    <w:rsid w:val="00F905AC"/>
    <w:rsid w:val="00F90DFA"/>
    <w:rsid w:val="00F91211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6923"/>
    <w:rsid w:val="00FB07BE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3989"/>
    <w:rsid w:val="00FC5E14"/>
    <w:rsid w:val="00FC704D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6099"/>
    <w:rsid w:val="00FD7069"/>
    <w:rsid w:val="00FD7789"/>
    <w:rsid w:val="00FD7CAA"/>
    <w:rsid w:val="00FE0783"/>
    <w:rsid w:val="00FE1088"/>
    <w:rsid w:val="00FE13E8"/>
    <w:rsid w:val="00FE1671"/>
    <w:rsid w:val="00FE2C86"/>
    <w:rsid w:val="00FE3642"/>
    <w:rsid w:val="00FE4CF2"/>
    <w:rsid w:val="00FE5548"/>
    <w:rsid w:val="00FE5832"/>
    <w:rsid w:val="00FE5C3A"/>
    <w:rsid w:val="00FE5FC7"/>
    <w:rsid w:val="00FE651C"/>
    <w:rsid w:val="00FE6DD3"/>
    <w:rsid w:val="00FE6FFD"/>
    <w:rsid w:val="00FE7670"/>
    <w:rsid w:val="00FE77EF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FAF"/>
    <w:rsid w:val="00FF5C7D"/>
    <w:rsid w:val="00FF6690"/>
    <w:rsid w:val="00FF6F8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E130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uiPriority="0"/>
    <w:lsdException w:name="Body Text 3" w:uiPriority="0"/>
    <w:lsdException w:name="Body Text Indent 2" w:locked="1"/>
    <w:lsdException w:name="Body Text Indent 3" w:locked="1"/>
    <w:lsdException w:name="Block Text" w:locked="1"/>
    <w:lsdException w:name="Hyperlink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5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6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uiPriority="0"/>
    <w:lsdException w:name="Body Text 3" w:uiPriority="0"/>
    <w:lsdException w:name="Body Text Indent 2" w:locked="1"/>
    <w:lsdException w:name="Body Text Indent 3" w:locked="1"/>
    <w:lsdException w:name="Block Text" w:locked="1"/>
    <w:lsdException w:name="Hyperlink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5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6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60817-36D0-4677-908D-FE0D4CA8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Regione Marche</dc:creator>
  <cp:keywords/>
  <dc:description/>
  <cp:lastModifiedBy>roberta s.</cp:lastModifiedBy>
  <cp:revision>51</cp:revision>
  <cp:lastPrinted>2019-09-10T14:40:00Z</cp:lastPrinted>
  <dcterms:created xsi:type="dcterms:W3CDTF">2016-07-13T13:04:00Z</dcterms:created>
  <dcterms:modified xsi:type="dcterms:W3CDTF">2020-07-09T20:41:00Z</dcterms:modified>
</cp:coreProperties>
</file>